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D2" w:rsidRDefault="00BD33D2">
      <w:pPr>
        <w:pStyle w:val="OD2"/>
        <w:tabs>
          <w:tab w:val="clear" w:pos="-1440"/>
          <w:tab w:val="clear" w:pos="-720"/>
          <w:tab w:val="clear" w:pos="0"/>
          <w:tab w:val="clear" w:pos="417"/>
          <w:tab w:val="clear" w:pos="835"/>
          <w:tab w:val="clear" w:pos="1252"/>
          <w:tab w:val="clear" w:pos="1670"/>
          <w:tab w:val="clear" w:pos="2088"/>
          <w:tab w:val="clear" w:pos="2505"/>
          <w:tab w:val="clear" w:pos="2880"/>
          <w:tab w:val="clear" w:pos="3340"/>
          <w:tab w:val="clear" w:pos="3758"/>
          <w:tab w:val="clear" w:pos="4176"/>
          <w:tab w:val="clear" w:pos="4593"/>
          <w:tab w:val="clear" w:pos="5040"/>
          <w:tab w:val="clear" w:pos="5428"/>
          <w:tab w:val="clear" w:pos="5846"/>
          <w:tab w:val="clear" w:pos="6264"/>
          <w:tab w:val="clear" w:pos="6681"/>
          <w:tab w:val="clear" w:pos="7099"/>
          <w:tab w:val="clear" w:pos="7516"/>
          <w:tab w:val="clear" w:pos="7920"/>
          <w:tab w:val="center" w:pos="4140"/>
        </w:tabs>
        <w:rPr>
          <w:rStyle w:val="Headings"/>
          <w:rFonts w:ascii="CG Times" w:hAnsi="CG Times" w:cs="CG Times"/>
        </w:rPr>
      </w:pPr>
      <w:r>
        <w:rPr>
          <w:rStyle w:val="Headings"/>
          <w:rFonts w:ascii="Goudy Old Style" w:hAnsi="Goudy Old Style" w:cs="Goudy Old Style"/>
          <w:b/>
          <w:bCs/>
          <w:sz w:val="32"/>
          <w:szCs w:val="32"/>
        </w:rPr>
        <w:tab/>
        <w:t>Teaching Strategies</w:t>
      </w:r>
      <w:r>
        <w:rPr>
          <w:rStyle w:val="Headings"/>
          <w:rFonts w:ascii="CG Times" w:hAnsi="CG Times" w:cs="CG Times"/>
        </w:rPr>
        <w:fldChar w:fldCharType="begin"/>
      </w:r>
      <w:r>
        <w:rPr>
          <w:rStyle w:val="Headings"/>
          <w:rFonts w:ascii="CG Times" w:hAnsi="CG Times" w:cs="CG Times"/>
        </w:rPr>
        <w:instrText xml:space="preserve">PRIVATE </w:instrText>
      </w:r>
      <w:r>
        <w:rPr>
          <w:rStyle w:val="Headings"/>
          <w:rFonts w:ascii="CG Times" w:hAnsi="CG Times" w:cs="CG Times"/>
        </w:rPr>
      </w:r>
      <w:r>
        <w:rPr>
          <w:rStyle w:val="Headings"/>
          <w:rFonts w:ascii="CG Times" w:hAnsi="CG Times" w:cs="CG Times"/>
        </w:rPr>
        <w:fldChar w:fldCharType="end"/>
      </w:r>
    </w:p>
    <w:p w:rsidR="00BD33D2" w:rsidRDefault="00BD33D2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BD33D2" w:rsidRDefault="00BD33D2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The following descriptions of special learning needs or behaviors you may encounter in the classroom are accompanied by teaching strategies which may prove helpful.</w:t>
      </w:r>
    </w:p>
    <w:p w:rsidR="00BD33D2" w:rsidRDefault="00BD33D2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BD33D2" w:rsidRDefault="00BD33D2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  <w:sectPr w:rsidR="00BD33D2">
          <w:footerReference w:type="default" r:id="rId7"/>
          <w:pgSz w:w="12240" w:h="15840"/>
          <w:pgMar w:top="1440" w:right="1800" w:bottom="720" w:left="2160" w:header="1440" w:footer="720" w:gutter="0"/>
          <w:pgNumType w:start="1"/>
          <w:cols w:space="720"/>
          <w:noEndnote/>
        </w:sectPr>
      </w:pPr>
    </w:p>
    <w:p w:rsidR="00BD33D2" w:rsidRDefault="00BD33D2">
      <w:pPr>
        <w:widowControl/>
        <w:tabs>
          <w:tab w:val="center" w:pos="1890"/>
        </w:tabs>
        <w:suppressAutoHyphens/>
        <w:spacing w:line="240" w:lineRule="atLeast"/>
        <w:rPr>
          <w:rFonts w:ascii="CG Times" w:hAnsi="CG Times" w:cs="CG Times"/>
          <w:b/>
          <w:bCs/>
        </w:rPr>
      </w:pPr>
      <w:r>
        <w:rPr>
          <w:rFonts w:ascii="CG Times" w:hAnsi="CG Times" w:cs="CG Times"/>
          <w:b/>
          <w:bCs/>
        </w:rPr>
        <w:tab/>
        <w:t>Special need or observable</w:t>
      </w:r>
    </w:p>
    <w:p w:rsidR="00BD33D2" w:rsidRDefault="00BD33D2">
      <w:pPr>
        <w:widowControl/>
        <w:tabs>
          <w:tab w:val="center" w:pos="189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ab/>
        <w:t>behavior</w:t>
      </w:r>
    </w:p>
    <w:p w:rsidR="00BD33D2" w:rsidRDefault="00BD33D2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AC31C7" w:rsidRDefault="00AC31C7" w:rsidP="00AC31C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7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Cs/>
        </w:rPr>
      </w:pPr>
      <w:r w:rsidRPr="00AC31C7">
        <w:rPr>
          <w:rFonts w:ascii="CG Times" w:hAnsi="CG Times" w:cs="CG Times"/>
          <w:bCs/>
        </w:rPr>
        <w:t>1.</w:t>
      </w:r>
      <w:r>
        <w:rPr>
          <w:rFonts w:ascii="CG Times" w:hAnsi="CG Times" w:cs="CG Times"/>
          <w:bCs/>
        </w:rPr>
        <w:t xml:space="preserve"> _____________________________</w:t>
      </w:r>
    </w:p>
    <w:p w:rsidR="00AC31C7" w:rsidRDefault="00AC31C7" w:rsidP="00AC31C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7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Cs/>
        </w:rPr>
      </w:pPr>
    </w:p>
    <w:p w:rsidR="00AC31C7" w:rsidRDefault="00AC31C7" w:rsidP="00AC31C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7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Cs/>
        </w:rPr>
      </w:pPr>
      <w:r>
        <w:rPr>
          <w:rFonts w:ascii="CG Times" w:hAnsi="CG Times" w:cs="CG Times"/>
          <w:bCs/>
        </w:rPr>
        <w:t xml:space="preserve">  _____________________________</w:t>
      </w:r>
    </w:p>
    <w:p w:rsidR="00AC31C7" w:rsidRDefault="00AC31C7" w:rsidP="00AC31C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7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Cs/>
        </w:rPr>
      </w:pPr>
    </w:p>
    <w:p w:rsidR="00BD33D2" w:rsidRPr="00AC31C7" w:rsidRDefault="00AC31C7" w:rsidP="00AC31C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7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Cs/>
        </w:rPr>
      </w:pPr>
      <w:r>
        <w:rPr>
          <w:rFonts w:ascii="CG Times" w:hAnsi="CG Times" w:cs="CG Times"/>
          <w:bCs/>
        </w:rPr>
        <w:t xml:space="preserve">  _____________________________</w:t>
      </w:r>
      <w:r w:rsidR="00BD33D2" w:rsidRPr="00AC31C7">
        <w:rPr>
          <w:rFonts w:ascii="CG Times" w:hAnsi="CG Times" w:cs="CG Times"/>
          <w:bCs/>
        </w:rPr>
        <w:tab/>
      </w:r>
    </w:p>
    <w:p w:rsidR="00BD33D2" w:rsidRDefault="00BD33D2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BD33D2" w:rsidRDefault="00BD33D2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AC31C7" w:rsidRDefault="00AC31C7" w:rsidP="00AC31C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7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Cs/>
        </w:rPr>
      </w:pPr>
      <w:r>
        <w:rPr>
          <w:rFonts w:ascii="CG Times" w:hAnsi="CG Times" w:cs="CG Times"/>
          <w:bCs/>
        </w:rPr>
        <w:t>2</w:t>
      </w:r>
      <w:r w:rsidRPr="00AC31C7">
        <w:rPr>
          <w:rFonts w:ascii="CG Times" w:hAnsi="CG Times" w:cs="CG Times"/>
          <w:bCs/>
        </w:rPr>
        <w:t>.</w:t>
      </w:r>
      <w:r>
        <w:rPr>
          <w:rFonts w:ascii="CG Times" w:hAnsi="CG Times" w:cs="CG Times"/>
          <w:bCs/>
        </w:rPr>
        <w:t xml:space="preserve"> _____________________________</w:t>
      </w:r>
    </w:p>
    <w:p w:rsidR="00AC31C7" w:rsidRDefault="00AC31C7" w:rsidP="00AC31C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7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Cs/>
        </w:rPr>
      </w:pPr>
    </w:p>
    <w:p w:rsidR="00AC31C7" w:rsidRDefault="00AC31C7" w:rsidP="00AC31C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7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Cs/>
        </w:rPr>
      </w:pPr>
      <w:r>
        <w:rPr>
          <w:rFonts w:ascii="CG Times" w:hAnsi="CG Times" w:cs="CG Times"/>
          <w:bCs/>
        </w:rPr>
        <w:t xml:space="preserve">  _____________________________</w:t>
      </w:r>
    </w:p>
    <w:p w:rsidR="00AC31C7" w:rsidRDefault="00AC31C7" w:rsidP="00AC31C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7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Cs/>
        </w:rPr>
      </w:pPr>
    </w:p>
    <w:p w:rsidR="00BD33D2" w:rsidRDefault="00AC31C7" w:rsidP="00AC31C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Cs/>
        </w:rPr>
        <w:t xml:space="preserve">  _____________________________</w:t>
      </w:r>
      <w:r w:rsidRPr="00AC31C7">
        <w:rPr>
          <w:rFonts w:ascii="CG Times" w:hAnsi="CG Times" w:cs="CG Times"/>
          <w:bCs/>
        </w:rPr>
        <w:tab/>
      </w:r>
    </w:p>
    <w:p w:rsidR="00BD33D2" w:rsidRDefault="00BD33D2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AC31C7" w:rsidRDefault="00AC31C7" w:rsidP="00AC31C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7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Cs/>
        </w:rPr>
      </w:pPr>
      <w:r>
        <w:rPr>
          <w:rFonts w:ascii="CG Times" w:hAnsi="CG Times" w:cs="CG Times"/>
          <w:bCs/>
        </w:rPr>
        <w:t>3</w:t>
      </w:r>
      <w:r w:rsidRPr="00AC31C7">
        <w:rPr>
          <w:rFonts w:ascii="CG Times" w:hAnsi="CG Times" w:cs="CG Times"/>
          <w:bCs/>
        </w:rPr>
        <w:t>.</w:t>
      </w:r>
      <w:r>
        <w:rPr>
          <w:rFonts w:ascii="CG Times" w:hAnsi="CG Times" w:cs="CG Times"/>
          <w:bCs/>
        </w:rPr>
        <w:t xml:space="preserve"> _____________________________</w:t>
      </w:r>
    </w:p>
    <w:p w:rsidR="00AC31C7" w:rsidRDefault="00AC31C7" w:rsidP="00AC31C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7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Cs/>
        </w:rPr>
      </w:pPr>
    </w:p>
    <w:p w:rsidR="00AC31C7" w:rsidRDefault="00AC31C7" w:rsidP="00AC31C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7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Cs/>
        </w:rPr>
      </w:pPr>
      <w:r>
        <w:rPr>
          <w:rFonts w:ascii="CG Times" w:hAnsi="CG Times" w:cs="CG Times"/>
          <w:bCs/>
        </w:rPr>
        <w:t xml:space="preserve">  _____________________________</w:t>
      </w:r>
    </w:p>
    <w:p w:rsidR="00AC31C7" w:rsidRDefault="00AC31C7" w:rsidP="00AC31C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7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Cs/>
        </w:rPr>
      </w:pPr>
    </w:p>
    <w:p w:rsidR="00BD33D2" w:rsidRDefault="00AC31C7" w:rsidP="00AC31C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Cs/>
        </w:rPr>
        <w:t xml:space="preserve">  _____________________________</w:t>
      </w:r>
      <w:r w:rsidRPr="00AC31C7">
        <w:rPr>
          <w:rFonts w:ascii="CG Times" w:hAnsi="CG Times" w:cs="CG Times"/>
          <w:bCs/>
        </w:rPr>
        <w:tab/>
      </w:r>
    </w:p>
    <w:p w:rsidR="00BD33D2" w:rsidRDefault="00BD33D2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AC31C7" w:rsidRDefault="00AC31C7" w:rsidP="00AC31C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7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Cs/>
        </w:rPr>
      </w:pPr>
      <w:r>
        <w:rPr>
          <w:rFonts w:ascii="CG Times" w:hAnsi="CG Times" w:cs="CG Times"/>
          <w:bCs/>
        </w:rPr>
        <w:t>4</w:t>
      </w:r>
      <w:r w:rsidRPr="00AC31C7">
        <w:rPr>
          <w:rFonts w:ascii="CG Times" w:hAnsi="CG Times" w:cs="CG Times"/>
          <w:bCs/>
        </w:rPr>
        <w:t>.</w:t>
      </w:r>
      <w:r>
        <w:rPr>
          <w:rFonts w:ascii="CG Times" w:hAnsi="CG Times" w:cs="CG Times"/>
          <w:bCs/>
        </w:rPr>
        <w:t xml:space="preserve"> _____________________________</w:t>
      </w:r>
    </w:p>
    <w:p w:rsidR="00AC31C7" w:rsidRDefault="00AC31C7" w:rsidP="00AC31C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7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Cs/>
        </w:rPr>
      </w:pPr>
    </w:p>
    <w:p w:rsidR="00AC31C7" w:rsidRDefault="00AC31C7" w:rsidP="00AC31C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7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Cs/>
        </w:rPr>
      </w:pPr>
      <w:r>
        <w:rPr>
          <w:rFonts w:ascii="CG Times" w:hAnsi="CG Times" w:cs="CG Times"/>
          <w:bCs/>
        </w:rPr>
        <w:t xml:space="preserve">  _____________________________</w:t>
      </w:r>
    </w:p>
    <w:p w:rsidR="00AC31C7" w:rsidRDefault="00AC31C7" w:rsidP="00AC31C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7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Cs/>
        </w:rPr>
      </w:pPr>
    </w:p>
    <w:p w:rsidR="00BD33D2" w:rsidRDefault="00AC31C7" w:rsidP="00AC31C7">
      <w:pPr>
        <w:widowControl/>
        <w:tabs>
          <w:tab w:val="center" w:pos="189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Cs/>
        </w:rPr>
        <w:t xml:space="preserve">  _____________________________</w:t>
      </w:r>
      <w:r w:rsidRPr="00AC31C7">
        <w:rPr>
          <w:rFonts w:ascii="CG Times" w:hAnsi="CG Times" w:cs="CG Times"/>
          <w:bCs/>
        </w:rPr>
        <w:tab/>
      </w:r>
      <w:r w:rsidR="00BD33D2">
        <w:rPr>
          <w:rFonts w:ascii="CG Times" w:hAnsi="CG Times" w:cs="CG Times"/>
          <w:u w:val="single"/>
        </w:rPr>
        <w:br w:type="column"/>
      </w:r>
      <w:r w:rsidR="00BD33D2">
        <w:rPr>
          <w:rFonts w:ascii="CG Times" w:hAnsi="CG Times" w:cs="CG Times"/>
          <w:b/>
          <w:bCs/>
        </w:rPr>
        <w:tab/>
        <w:t>Teaching Strategies</w:t>
      </w:r>
    </w:p>
    <w:p w:rsidR="00BD33D2" w:rsidRDefault="00BD33D2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BD33D2" w:rsidRDefault="00BD33D2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AC31C7" w:rsidRDefault="00AC31C7" w:rsidP="00AC31C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7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Cs/>
        </w:rPr>
      </w:pPr>
      <w:r w:rsidRPr="00AC31C7">
        <w:rPr>
          <w:rFonts w:ascii="CG Times" w:hAnsi="CG Times" w:cs="CG Times"/>
          <w:bCs/>
        </w:rPr>
        <w:t>1.</w:t>
      </w:r>
      <w:r>
        <w:rPr>
          <w:rFonts w:ascii="CG Times" w:hAnsi="CG Times" w:cs="CG Times"/>
          <w:bCs/>
        </w:rPr>
        <w:t xml:space="preserve"> _____________________________</w:t>
      </w:r>
    </w:p>
    <w:p w:rsidR="00AC31C7" w:rsidRDefault="00AC31C7" w:rsidP="00AC31C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7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Cs/>
        </w:rPr>
      </w:pPr>
    </w:p>
    <w:p w:rsidR="00AC31C7" w:rsidRDefault="00AC31C7" w:rsidP="00AC31C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7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Cs/>
        </w:rPr>
      </w:pPr>
      <w:r>
        <w:rPr>
          <w:rFonts w:ascii="CG Times" w:hAnsi="CG Times" w:cs="CG Times"/>
          <w:bCs/>
        </w:rPr>
        <w:t xml:space="preserve">  _____________________________</w:t>
      </w:r>
    </w:p>
    <w:p w:rsidR="00AC31C7" w:rsidRDefault="00AC31C7" w:rsidP="00AC31C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7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Cs/>
        </w:rPr>
      </w:pPr>
    </w:p>
    <w:p w:rsidR="00AC31C7" w:rsidRPr="00AC31C7" w:rsidRDefault="00AC31C7" w:rsidP="00AC31C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7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Cs/>
        </w:rPr>
      </w:pPr>
      <w:r>
        <w:rPr>
          <w:rFonts w:ascii="CG Times" w:hAnsi="CG Times" w:cs="CG Times"/>
          <w:bCs/>
        </w:rPr>
        <w:t xml:space="preserve">  _____________________________</w:t>
      </w:r>
      <w:r w:rsidRPr="00AC31C7">
        <w:rPr>
          <w:rFonts w:ascii="CG Times" w:hAnsi="CG Times" w:cs="CG Times"/>
          <w:bCs/>
        </w:rPr>
        <w:tab/>
      </w:r>
    </w:p>
    <w:p w:rsidR="00AC31C7" w:rsidRDefault="00AC31C7" w:rsidP="00AC31C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AC31C7" w:rsidRDefault="00AC31C7" w:rsidP="00AC31C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AC31C7" w:rsidRDefault="00AC31C7" w:rsidP="00AC31C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7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Cs/>
        </w:rPr>
      </w:pPr>
      <w:r>
        <w:rPr>
          <w:rFonts w:ascii="CG Times" w:hAnsi="CG Times" w:cs="CG Times"/>
          <w:bCs/>
        </w:rPr>
        <w:t>2</w:t>
      </w:r>
      <w:r w:rsidRPr="00AC31C7">
        <w:rPr>
          <w:rFonts w:ascii="CG Times" w:hAnsi="CG Times" w:cs="CG Times"/>
          <w:bCs/>
        </w:rPr>
        <w:t>.</w:t>
      </w:r>
      <w:r>
        <w:rPr>
          <w:rFonts w:ascii="CG Times" w:hAnsi="CG Times" w:cs="CG Times"/>
          <w:bCs/>
        </w:rPr>
        <w:t xml:space="preserve"> _____________________________</w:t>
      </w:r>
    </w:p>
    <w:p w:rsidR="00AC31C7" w:rsidRDefault="00AC31C7" w:rsidP="00AC31C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7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Cs/>
        </w:rPr>
      </w:pPr>
    </w:p>
    <w:p w:rsidR="00AC31C7" w:rsidRDefault="00AC31C7" w:rsidP="00AC31C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7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Cs/>
        </w:rPr>
      </w:pPr>
      <w:r>
        <w:rPr>
          <w:rFonts w:ascii="CG Times" w:hAnsi="CG Times" w:cs="CG Times"/>
          <w:bCs/>
        </w:rPr>
        <w:t xml:space="preserve">  _____________________________</w:t>
      </w:r>
    </w:p>
    <w:p w:rsidR="00AC31C7" w:rsidRDefault="00AC31C7" w:rsidP="00AC31C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7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Cs/>
        </w:rPr>
      </w:pPr>
    </w:p>
    <w:p w:rsidR="00AC31C7" w:rsidRDefault="00AC31C7" w:rsidP="00AC31C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Cs/>
        </w:rPr>
        <w:t xml:space="preserve">  _____________________________</w:t>
      </w:r>
      <w:r w:rsidRPr="00AC31C7">
        <w:rPr>
          <w:rFonts w:ascii="CG Times" w:hAnsi="CG Times" w:cs="CG Times"/>
          <w:bCs/>
        </w:rPr>
        <w:tab/>
      </w:r>
    </w:p>
    <w:p w:rsidR="00AC31C7" w:rsidRDefault="00AC31C7" w:rsidP="00AC31C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AC31C7" w:rsidRDefault="00AC31C7" w:rsidP="00AC31C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7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Cs/>
        </w:rPr>
      </w:pPr>
      <w:r>
        <w:rPr>
          <w:rFonts w:ascii="CG Times" w:hAnsi="CG Times" w:cs="CG Times"/>
          <w:bCs/>
        </w:rPr>
        <w:t>3</w:t>
      </w:r>
      <w:r w:rsidRPr="00AC31C7">
        <w:rPr>
          <w:rFonts w:ascii="CG Times" w:hAnsi="CG Times" w:cs="CG Times"/>
          <w:bCs/>
        </w:rPr>
        <w:t>.</w:t>
      </w:r>
      <w:r>
        <w:rPr>
          <w:rFonts w:ascii="CG Times" w:hAnsi="CG Times" w:cs="CG Times"/>
          <w:bCs/>
        </w:rPr>
        <w:t xml:space="preserve"> _____________________________</w:t>
      </w:r>
    </w:p>
    <w:p w:rsidR="00AC31C7" w:rsidRDefault="00AC31C7" w:rsidP="00AC31C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7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Cs/>
        </w:rPr>
      </w:pPr>
    </w:p>
    <w:p w:rsidR="00AC31C7" w:rsidRDefault="00AC31C7" w:rsidP="00AC31C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7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Cs/>
        </w:rPr>
      </w:pPr>
      <w:r>
        <w:rPr>
          <w:rFonts w:ascii="CG Times" w:hAnsi="CG Times" w:cs="CG Times"/>
          <w:bCs/>
        </w:rPr>
        <w:t xml:space="preserve">  _____________________________</w:t>
      </w:r>
    </w:p>
    <w:p w:rsidR="00AC31C7" w:rsidRDefault="00AC31C7" w:rsidP="00AC31C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7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Cs/>
        </w:rPr>
      </w:pPr>
    </w:p>
    <w:p w:rsidR="00AC31C7" w:rsidRDefault="00AC31C7" w:rsidP="00AC31C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Cs/>
        </w:rPr>
        <w:t xml:space="preserve">  _____________________________</w:t>
      </w:r>
      <w:r w:rsidRPr="00AC31C7">
        <w:rPr>
          <w:rFonts w:ascii="CG Times" w:hAnsi="CG Times" w:cs="CG Times"/>
          <w:bCs/>
        </w:rPr>
        <w:tab/>
      </w:r>
    </w:p>
    <w:p w:rsidR="00AC31C7" w:rsidRDefault="00AC31C7" w:rsidP="00AC31C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AC31C7" w:rsidRDefault="00AC31C7" w:rsidP="00AC31C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7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Cs/>
        </w:rPr>
      </w:pPr>
      <w:r>
        <w:rPr>
          <w:rFonts w:ascii="CG Times" w:hAnsi="CG Times" w:cs="CG Times"/>
          <w:bCs/>
        </w:rPr>
        <w:t>4</w:t>
      </w:r>
      <w:r w:rsidRPr="00AC31C7">
        <w:rPr>
          <w:rFonts w:ascii="CG Times" w:hAnsi="CG Times" w:cs="CG Times"/>
          <w:bCs/>
        </w:rPr>
        <w:t>.</w:t>
      </w:r>
      <w:r>
        <w:rPr>
          <w:rFonts w:ascii="CG Times" w:hAnsi="CG Times" w:cs="CG Times"/>
          <w:bCs/>
        </w:rPr>
        <w:t xml:space="preserve"> _____________________________</w:t>
      </w:r>
    </w:p>
    <w:p w:rsidR="00AC31C7" w:rsidRDefault="00AC31C7" w:rsidP="00AC31C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7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Cs/>
        </w:rPr>
      </w:pPr>
    </w:p>
    <w:p w:rsidR="00AC31C7" w:rsidRDefault="00AC31C7" w:rsidP="00AC31C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7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Cs/>
        </w:rPr>
      </w:pPr>
      <w:r>
        <w:rPr>
          <w:rFonts w:ascii="CG Times" w:hAnsi="CG Times" w:cs="CG Times"/>
          <w:bCs/>
        </w:rPr>
        <w:t xml:space="preserve">  _____________________________</w:t>
      </w:r>
    </w:p>
    <w:p w:rsidR="00AC31C7" w:rsidRDefault="00AC31C7" w:rsidP="00AC31C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7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Cs/>
        </w:rPr>
      </w:pPr>
    </w:p>
    <w:p w:rsidR="00BD33D2" w:rsidRDefault="00AC31C7" w:rsidP="00AC31C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u w:val="single"/>
        </w:rPr>
        <w:sectPr w:rsidR="00BD33D2">
          <w:type w:val="continuous"/>
          <w:pgSz w:w="12240" w:h="15840"/>
          <w:pgMar w:top="1440" w:right="1800" w:bottom="720" w:left="2160" w:header="1440" w:footer="720" w:gutter="0"/>
          <w:cols w:num="2" w:space="720"/>
          <w:noEndnote/>
        </w:sectPr>
      </w:pPr>
      <w:r>
        <w:rPr>
          <w:rFonts w:ascii="CG Times" w:hAnsi="CG Times" w:cs="CG Times"/>
          <w:bCs/>
        </w:rPr>
        <w:t xml:space="preserve">  _____________________________</w:t>
      </w:r>
    </w:p>
    <w:p w:rsidR="00BD33D2" w:rsidRDefault="00BD33D2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If you have any questions or are in need of assistance please do not hesitate to contact me.  May God bless you and your students this year.</w:t>
      </w:r>
    </w:p>
    <w:p w:rsidR="00BD33D2" w:rsidRDefault="00BD33D2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BD33D2" w:rsidRDefault="00BD33D2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Inclusion Coordinator:</w:t>
      </w:r>
      <w:r w:rsidR="00AC31C7">
        <w:rPr>
          <w:rFonts w:ascii="CG Times" w:hAnsi="CG Times" w:cs="CG Times"/>
        </w:rPr>
        <w:t xml:space="preserve"> __________________________________________________</w:t>
      </w:r>
      <w:r>
        <w:rPr>
          <w:rFonts w:ascii="CG Times" w:hAnsi="CG Times" w:cs="CG Times"/>
        </w:rPr>
        <w:t xml:space="preserve"> </w:t>
      </w:r>
    </w:p>
    <w:p w:rsidR="00BD33D2" w:rsidRDefault="00BD33D2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BD33D2" w:rsidRDefault="00BD33D2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Phone:</w:t>
      </w:r>
      <w:r w:rsidR="00AC31C7">
        <w:rPr>
          <w:rFonts w:ascii="CG Times" w:hAnsi="CG Times" w:cs="CG Times"/>
        </w:rPr>
        <w:t xml:space="preserve"> ______________________________________________________________</w:t>
      </w:r>
      <w:r>
        <w:rPr>
          <w:rFonts w:ascii="CG Times" w:hAnsi="CG Times" w:cs="CG Times"/>
        </w:rPr>
        <w:t xml:space="preserve"> </w:t>
      </w:r>
    </w:p>
    <w:p w:rsidR="00BD33D2" w:rsidRDefault="00BD33D2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BD33D2" w:rsidRDefault="00BD33D2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BD33D2" w:rsidRDefault="00BD33D2">
      <w:pPr>
        <w:widowControl/>
        <w:tabs>
          <w:tab w:val="center" w:pos="4140"/>
        </w:tabs>
        <w:suppressAutoHyphens/>
        <w:spacing w:line="240" w:lineRule="atLeast"/>
        <w:rPr>
          <w:rFonts w:ascii="CG Times" w:hAnsi="CG Times" w:cs="CG Times"/>
          <w:i/>
          <w:iCs/>
        </w:rPr>
      </w:pPr>
      <w:r>
        <w:rPr>
          <w:rFonts w:ascii="CG Times" w:hAnsi="CG Times" w:cs="CG Times"/>
          <w:i/>
          <w:iCs/>
        </w:rPr>
        <w:tab/>
        <w:t>You may copy and share this material provided you credit the source:</w:t>
      </w:r>
    </w:p>
    <w:p w:rsidR="00BD33D2" w:rsidRDefault="00BD33D2">
      <w:pPr>
        <w:widowControl/>
        <w:tabs>
          <w:tab w:val="center" w:pos="414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i/>
          <w:iCs/>
        </w:rPr>
        <w:tab/>
        <w:t>©Diocese of Orange, Department for Special Religious Education</w:t>
      </w:r>
    </w:p>
    <w:sectPr w:rsidR="00BD33D2" w:rsidSect="00BD33D2">
      <w:type w:val="continuous"/>
      <w:pgSz w:w="12240" w:h="15840"/>
      <w:pgMar w:top="1440" w:right="1800" w:bottom="720" w:left="216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31B" w:rsidRDefault="00BA731B">
      <w:pPr>
        <w:widowControl/>
        <w:spacing w:line="20" w:lineRule="exact"/>
      </w:pPr>
    </w:p>
  </w:endnote>
  <w:endnote w:type="continuationSeparator" w:id="0">
    <w:p w:rsidR="00BA731B" w:rsidRDefault="00BA731B" w:rsidP="00BD33D2">
      <w:r>
        <w:t xml:space="preserve"> </w:t>
      </w:r>
    </w:p>
  </w:endnote>
  <w:endnote w:type="continuationNotice" w:id="1">
    <w:p w:rsidR="00BA731B" w:rsidRDefault="00BA731B" w:rsidP="00BD33D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3D2" w:rsidRDefault="00BD33D2">
    <w:pPr>
      <w:spacing w:before="140" w:line="100" w:lineRule="exact"/>
      <w:rPr>
        <w:sz w:val="10"/>
        <w:szCs w:val="10"/>
      </w:rPr>
    </w:pPr>
  </w:p>
  <w:p w:rsidR="00BD33D2" w:rsidRDefault="00BD33D2">
    <w:pPr>
      <w:pStyle w:val="OD2"/>
      <w:rPr>
        <w:rFonts w:ascii="Goudy Old Style" w:hAnsi="Goudy Old Style" w:cs="Goudy Old Style"/>
        <w:b/>
        <w:bCs/>
        <w:i/>
        <w:iCs/>
        <w:sz w:val="22"/>
        <w:szCs w:val="22"/>
      </w:rPr>
    </w:pPr>
    <w:r>
      <w:rPr>
        <w:rFonts w:ascii="Goudy Old Style" w:hAnsi="Goudy Old Style" w:cs="Goudy Old Style"/>
        <w:b/>
        <w:bCs/>
        <w:i/>
        <w:iCs/>
        <w:sz w:val="22"/>
        <w:szCs w:val="22"/>
      </w:rPr>
      <w:t>Opening Doors, Chapter Three, Sect. A.6.b.(3.e)</w:t>
    </w:r>
  </w:p>
  <w:p w:rsidR="00BD33D2" w:rsidRDefault="001E7AE1" w:rsidP="00BD33D2"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1371600</wp:posOffset>
              </wp:positionH>
              <wp:positionV relativeFrom="paragraph">
                <wp:posOffset>152400</wp:posOffset>
              </wp:positionV>
              <wp:extent cx="5257800" cy="1397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57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D33D2" w:rsidRDefault="00BD33D2">
                          <w:pPr>
                            <w:pStyle w:val="OD2"/>
                            <w:widowControl w:val="0"/>
                            <w:tabs>
                              <w:tab w:val="clear" w:pos="-1440"/>
                              <w:tab w:val="clear" w:pos="-720"/>
                              <w:tab w:val="clear" w:pos="0"/>
                              <w:tab w:val="clear" w:pos="417"/>
                              <w:tab w:val="clear" w:pos="835"/>
                              <w:tab w:val="clear" w:pos="1252"/>
                              <w:tab w:val="clear" w:pos="1670"/>
                              <w:tab w:val="clear" w:pos="2088"/>
                              <w:tab w:val="clear" w:pos="2505"/>
                              <w:tab w:val="clear" w:pos="2880"/>
                              <w:tab w:val="clear" w:pos="3340"/>
                              <w:tab w:val="clear" w:pos="3758"/>
                              <w:tab w:val="clear" w:pos="4176"/>
                              <w:tab w:val="clear" w:pos="4593"/>
                              <w:tab w:val="clear" w:pos="5040"/>
                              <w:tab w:val="clear" w:pos="5428"/>
                              <w:tab w:val="clear" w:pos="5846"/>
                              <w:tab w:val="clear" w:pos="6264"/>
                              <w:tab w:val="clear" w:pos="6681"/>
                              <w:tab w:val="clear" w:pos="7099"/>
                              <w:tab w:val="clear" w:pos="7516"/>
                              <w:tab w:val="clear" w:pos="7920"/>
                              <w:tab w:val="center" w:pos="4140"/>
                              <w:tab w:val="right" w:pos="8280"/>
                            </w:tabs>
                            <w:suppressAutoHyphens w:val="0"/>
                            <w:spacing w:line="240" w:lineRule="auto"/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 xml:space="preserve">Page </w:t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instrText>page \* arabic</w:instrText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90401"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 xml:space="preserve"> of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08pt;margin-top:12pt;width:414pt;height:1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qzD3gIAAF4GAAAOAAAAZHJzL2Uyb0RvYy54bWysVW1vmzAQ/j5p/8HydwokJBBUMiW8TJO6&#10;rVq3H+CACdbAZrZT0k377zubJE3aTZrW8QGdzfn8PHfPHddv9l2L7qlUTPAE+1ceRpSXomJ8m+Av&#10;nwsnwkhpwivSCk4T/EAVfrN8/ep66GM6EY1oKyoRBOEqHvoEN1r3seuqsqEdUVeipxw+1kJ2RMNS&#10;bt1KkgGid6078by5OwhZ9VKUVCnYzcaPeGnj1zUt9ce6VlSjNsGATdu3tO+NebvLaxJvJekbVh5g&#10;kH9A0RHG4dJTqIxognaSPQvVsVIKJWp9VYrOFXXNSmo5ABvfe8LmriE9tVwgOao/pUn9v7Dlh/tb&#10;iVgFtcOIkw5K9AmSRvi2pcg36Rl6FYPXXX8rDUHV34jyq0JcpA140ZWUYmgoqQCU9XcvDpiFgqNo&#10;M7wXFUQnOy1spva17ExAyAHa24I8nApC9xqVsDmbzMLIg7qV8M2fLkKwAZJL4uPpXir9looOGSPB&#10;ErDb6OT+RunR9ehiLuOiYG1ri97yiw2IOe5Qq5rxNIkBCZjG02CyFf2x8BZ5lEeBE0zmuRN4Weas&#10;ijRw5oUfzrJplqaZ/9Og8IO4YVVFubn0qC4/+LvqHXQ+6uKkLyVaVplwBpKS203aSnRPQN2FfQ7p&#10;OXNzL2HY7AGXJ5T8SeCtJwunmEehExTBzIFkR47nL9aLuRcsgqy4pHTDOH05JTSYmlsufyTm2ec5&#10;MRJ3TMPwaFmXYFAJPMaJxEaNOa+srQlrR/ssDwb77/OwKmZeGEwjJwxnUyeY5p6zjorUWaX+fB7m&#10;63SdPyltbuWiXp4KW5Az7Z3hPdzxCBnEehSmbTfTYWOn6v1mD8RN221E9QCNJwX0BbQQDGkwGiG/&#10;YzTAwEuw+rYjkmLUvuPQvGY6Hg15NDZHg/ASjiZYYzSaqR6n6K6XbNtAZN+WkYsVNHjNbO89ogDo&#10;ZgFDzJI4DFwzJc/X1uvxt7D8BQAA//8DAFBLAwQUAAYACAAAACEAyMpFctsAAAAKAQAADwAAAGRy&#10;cy9kb3ducmV2LnhtbExPTU+DQBC9m/gfNmPizS5tCFFkaZoSEr1p9eJty45Ays4CuwX89w4nPc2b&#10;vJf3ke0X24kJR986UrDdRCCQKmdaqhV8fpQPjyB80GR05wgV/KCHfX57k+nUuJnecTqFWrAJ+VQr&#10;aELoUyl91aDVfuN6JOa+3Wh14HespRn1zOa2k7soSqTVLXFCo3s8NlhdTleroBgTU/rjS1E+fc1F&#10;eH0bpkEOSt3fLYdnEAGX8CeGtT5Xh5w7nd2VjBedgt024S2BQcx3FUTxis4KYmZknsn/E/JfAAAA&#10;//8DAFBLAQItABQABgAIAAAAIQC2gziS/gAAAOEBAAATAAAAAAAAAAAAAAAAAAAAAABbQ29udGVu&#10;dF9UeXBlc10ueG1sUEsBAi0AFAAGAAgAAAAhADj9If/WAAAAlAEAAAsAAAAAAAAAAAAAAAAALwEA&#10;AF9yZWxzLy5yZWxzUEsBAi0AFAAGAAgAAAAhAKnurMPeAgAAXgYAAA4AAAAAAAAAAAAAAAAALgIA&#10;AGRycy9lMm9Eb2MueG1sUEsBAi0AFAAGAAgAAAAhAMjKRXLbAAAACgEAAA8AAAAAAAAAAAAAAAAA&#10;OAUAAGRycy9kb3ducmV2LnhtbFBLBQYAAAAABAAEAPMAAABABgAAAAA=&#10;" o:allowincell="f" filled="f" stroked="f" strokeweight="0">
              <v:textbox inset="0,0,0,0">
                <w:txbxContent>
                  <w:p w:rsidR="00BD33D2" w:rsidRDefault="00BD33D2">
                    <w:pPr>
                      <w:pStyle w:val="OD2"/>
                      <w:widowControl w:val="0"/>
                      <w:tabs>
                        <w:tab w:val="clear" w:pos="-1440"/>
                        <w:tab w:val="clear" w:pos="-720"/>
                        <w:tab w:val="clear" w:pos="0"/>
                        <w:tab w:val="clear" w:pos="417"/>
                        <w:tab w:val="clear" w:pos="835"/>
                        <w:tab w:val="clear" w:pos="1252"/>
                        <w:tab w:val="clear" w:pos="1670"/>
                        <w:tab w:val="clear" w:pos="2088"/>
                        <w:tab w:val="clear" w:pos="2505"/>
                        <w:tab w:val="clear" w:pos="2880"/>
                        <w:tab w:val="clear" w:pos="3340"/>
                        <w:tab w:val="clear" w:pos="3758"/>
                        <w:tab w:val="clear" w:pos="4176"/>
                        <w:tab w:val="clear" w:pos="4593"/>
                        <w:tab w:val="clear" w:pos="5040"/>
                        <w:tab w:val="clear" w:pos="5428"/>
                        <w:tab w:val="clear" w:pos="5846"/>
                        <w:tab w:val="clear" w:pos="6264"/>
                        <w:tab w:val="clear" w:pos="6681"/>
                        <w:tab w:val="clear" w:pos="7099"/>
                        <w:tab w:val="clear" w:pos="7516"/>
                        <w:tab w:val="clear" w:pos="7920"/>
                        <w:tab w:val="center" w:pos="4140"/>
                        <w:tab w:val="right" w:pos="8280"/>
                      </w:tabs>
                      <w:suppressAutoHyphens w:val="0"/>
                      <w:spacing w:line="240" w:lineRule="auto"/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t xml:space="preserve">Page </w:t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instrText>page \* arabic</w:instrText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fldChar w:fldCharType="separate"/>
                    </w:r>
                    <w:r w:rsidR="00D90401"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t xml:space="preserve"> of 1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31B" w:rsidRDefault="00BA731B" w:rsidP="00BD33D2">
      <w:r>
        <w:separator/>
      </w:r>
    </w:p>
  </w:footnote>
  <w:footnote w:type="continuationSeparator" w:id="0">
    <w:p w:rsidR="00BA731B" w:rsidRDefault="00BA731B" w:rsidP="00BD3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4A8F0CE2"/>
    <w:multiLevelType w:val="hybridMultilevel"/>
    <w:tmpl w:val="00DE7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C3D52"/>
    <w:multiLevelType w:val="hybridMultilevel"/>
    <w:tmpl w:val="F0685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8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D2"/>
    <w:rsid w:val="001E7AE1"/>
    <w:rsid w:val="004A2BC6"/>
    <w:rsid w:val="004A3335"/>
    <w:rsid w:val="00AC31C7"/>
    <w:rsid w:val="00BA731B"/>
    <w:rsid w:val="00BD33D2"/>
    <w:rsid w:val="00D9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A18C33FC-260E-496D-8326-A88B2D60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33D2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3D2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citationres">
    <w:name w:val="citationres"/>
    <w:basedOn w:val="DefaultParagraphFont"/>
    <w:uiPriority w:val="99"/>
  </w:style>
  <w:style w:type="character" w:customStyle="1" w:styleId="citation">
    <w:name w:val="citation"/>
    <w:basedOn w:val="DefaultParagraphFont"/>
    <w:uiPriority w:val="99"/>
  </w:style>
  <w:style w:type="paragraph" w:customStyle="1" w:styleId="OD2">
    <w:name w:val="OD2"/>
    <w:uiPriority w:val="99"/>
    <w:pPr>
      <w:tabs>
        <w:tab w:val="left" w:pos="-1440"/>
        <w:tab w:val="left" w:pos="-720"/>
        <w:tab w:val="left" w:pos="0"/>
        <w:tab w:val="left" w:pos="417"/>
        <w:tab w:val="left" w:pos="835"/>
        <w:tab w:val="left" w:pos="1252"/>
        <w:tab w:val="left" w:pos="1670"/>
        <w:tab w:val="left" w:pos="2088"/>
        <w:tab w:val="left" w:pos="2505"/>
        <w:tab w:val="left" w:pos="2880"/>
        <w:tab w:val="left" w:pos="3340"/>
        <w:tab w:val="left" w:pos="3758"/>
        <w:tab w:val="left" w:pos="4176"/>
        <w:tab w:val="left" w:pos="4593"/>
        <w:tab w:val="left" w:pos="5040"/>
        <w:tab w:val="left" w:pos="5428"/>
        <w:tab w:val="left" w:pos="5846"/>
        <w:tab w:val="left" w:pos="6264"/>
        <w:tab w:val="left" w:pos="6681"/>
        <w:tab w:val="left" w:pos="7099"/>
        <w:tab w:val="left" w:pos="7516"/>
        <w:tab w:val="left" w:pos="7920"/>
      </w:tabs>
      <w:suppressAutoHyphens/>
      <w:autoSpaceDE w:val="0"/>
      <w:autoSpaceDN w:val="0"/>
      <w:adjustRightInd w:val="0"/>
      <w:spacing w:line="240" w:lineRule="atLeast"/>
    </w:pPr>
    <w:rPr>
      <w:rFonts w:ascii="Baskerville Old Face" w:hAnsi="Baskerville Old Face" w:cs="Baskerville Old Face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D3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3D2"/>
    <w:rPr>
      <w:rFonts w:ascii="Courier New" w:hAnsi="Courier New" w:cs="Courier New"/>
      <w:sz w:val="24"/>
      <w:szCs w:val="24"/>
    </w:rPr>
  </w:style>
  <w:style w:type="character" w:customStyle="1" w:styleId="Headings">
    <w:name w:val="Headings"/>
    <w:basedOn w:val="DefaultParagraphFont"/>
    <w:uiPriority w:val="99"/>
  </w:style>
  <w:style w:type="character" w:customStyle="1" w:styleId="nccb">
    <w:name w:val="nccb"/>
    <w:basedOn w:val="DefaultParagraphFont"/>
    <w:uiPriority w:val="99"/>
  </w:style>
  <w:style w:type="character" w:customStyle="1" w:styleId="endnote">
    <w:name w:val="endnote"/>
    <w:basedOn w:val="DefaultParagraphFont"/>
    <w:uiPriority w:val="99"/>
    <w:rPr>
      <w:rFonts w:ascii="Baskerville Old Face" w:hAnsi="Baskerville Old Face" w:cs="Baskerville Old Face"/>
      <w:sz w:val="24"/>
      <w:szCs w:val="24"/>
      <w:lang w:val="en-US"/>
    </w:rPr>
  </w:style>
  <w:style w:type="character" w:customStyle="1" w:styleId="letterhead">
    <w:name w:val="letterhead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itlehead">
    <w:name w:val="Titlehead"/>
    <w:basedOn w:val="DefaultParagraphFont"/>
    <w:uiPriority w:val="99"/>
    <w:rPr>
      <w:rFonts w:ascii="Goudy Old Style" w:hAnsi="Goudy Old Style" w:cs="Goudy Old Style"/>
      <w:b/>
      <w:bCs/>
      <w:i/>
      <w:iCs/>
      <w:sz w:val="28"/>
      <w:szCs w:val="28"/>
      <w:lang w:val="en-US"/>
    </w:rPr>
  </w:style>
  <w:style w:type="character" w:customStyle="1" w:styleId="Titles">
    <w:name w:val="Titles"/>
    <w:basedOn w:val="DefaultParagraphFont"/>
    <w:uiPriority w:val="99"/>
    <w:rPr>
      <w:rFonts w:ascii="Goudy Old Style" w:hAnsi="Goudy Old Style" w:cs="Goudy Old Style"/>
      <w:i/>
      <w:iCs/>
      <w:sz w:val="24"/>
      <w:szCs w:val="24"/>
      <w:lang w:val="en-US"/>
    </w:rPr>
  </w:style>
  <w:style w:type="character" w:customStyle="1" w:styleId="Document8">
    <w:name w:val="Document 8"/>
    <w:basedOn w:val="DefaultParagraphFont"/>
    <w:uiPriority w:val="99"/>
  </w:style>
  <w:style w:type="character" w:customStyle="1" w:styleId="Document4">
    <w:name w:val="Document 4"/>
    <w:basedOn w:val="DefaultParagraphFont"/>
    <w:uiPriority w:val="99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</w:style>
  <w:style w:type="character" w:customStyle="1" w:styleId="Document5">
    <w:name w:val="Document 5"/>
    <w:basedOn w:val="DefaultParagraphFont"/>
    <w:uiPriority w:val="99"/>
  </w:style>
  <w:style w:type="character" w:customStyle="1" w:styleId="Document2">
    <w:name w:val="Document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  <w:uiPriority w:val="99"/>
  </w:style>
  <w:style w:type="character" w:customStyle="1" w:styleId="Bibliogrphy">
    <w:name w:val="Bibliogrphy"/>
    <w:basedOn w:val="DefaultParagraphFont"/>
    <w:uiPriority w:val="99"/>
  </w:style>
  <w:style w:type="character" w:customStyle="1" w:styleId="RightPar1">
    <w:name w:val="Right Par 1"/>
    <w:basedOn w:val="DefaultParagraphFont"/>
    <w:uiPriority w:val="99"/>
  </w:style>
  <w:style w:type="character" w:customStyle="1" w:styleId="RightPar2">
    <w:name w:val="Right Par 2"/>
    <w:basedOn w:val="DefaultParagraphFont"/>
    <w:uiPriority w:val="99"/>
  </w:style>
  <w:style w:type="character" w:customStyle="1" w:styleId="Document3">
    <w:name w:val="Document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basedOn w:val="DefaultParagraphFont"/>
    <w:uiPriority w:val="99"/>
  </w:style>
  <w:style w:type="character" w:customStyle="1" w:styleId="RightPar4">
    <w:name w:val="Right Par 4"/>
    <w:basedOn w:val="DefaultParagraphFont"/>
    <w:uiPriority w:val="99"/>
  </w:style>
  <w:style w:type="character" w:customStyle="1" w:styleId="RightPar5">
    <w:name w:val="Right Par 5"/>
    <w:basedOn w:val="DefaultParagraphFont"/>
    <w:uiPriority w:val="99"/>
  </w:style>
  <w:style w:type="character" w:customStyle="1" w:styleId="RightPar6">
    <w:name w:val="Right Par 6"/>
    <w:basedOn w:val="DefaultParagraphFont"/>
    <w:uiPriority w:val="99"/>
  </w:style>
  <w:style w:type="character" w:customStyle="1" w:styleId="RightPar7">
    <w:name w:val="Right Par 7"/>
    <w:basedOn w:val="DefaultParagraphFont"/>
    <w:uiPriority w:val="99"/>
  </w:style>
  <w:style w:type="character" w:customStyle="1" w:styleId="RightPar8">
    <w:name w:val="Right Par 8"/>
    <w:basedOn w:val="DefaultParagraphFont"/>
    <w:uiPriority w:val="99"/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  <w:lang w:eastAsia="en-US"/>
    </w:rPr>
  </w:style>
  <w:style w:type="character" w:customStyle="1" w:styleId="DocInit">
    <w:name w:val="Doc Init"/>
    <w:basedOn w:val="DefaultParagraphFont"/>
    <w:uiPriority w:val="99"/>
  </w:style>
  <w:style w:type="character" w:customStyle="1" w:styleId="TechInit">
    <w:name w:val="Tech Init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5">
    <w:name w:val="Technical 5"/>
    <w:basedOn w:val="DefaultParagraphFont"/>
    <w:uiPriority w:val="99"/>
  </w:style>
  <w:style w:type="character" w:customStyle="1" w:styleId="Technical6">
    <w:name w:val="Technical 6"/>
    <w:basedOn w:val="DefaultParagraphFont"/>
    <w:uiPriority w:val="99"/>
  </w:style>
  <w:style w:type="character" w:customStyle="1" w:styleId="Technical2">
    <w:name w:val="Technical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basedOn w:val="DefaultParagraphFont"/>
    <w:uiPriority w:val="99"/>
  </w:style>
  <w:style w:type="character" w:customStyle="1" w:styleId="Technical1">
    <w:name w:val="Technical 1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basedOn w:val="DefaultParagraphFont"/>
    <w:uiPriority w:val="99"/>
  </w:style>
  <w:style w:type="character" w:customStyle="1" w:styleId="Technical8">
    <w:name w:val="Technical 8"/>
    <w:basedOn w:val="DefaultParagraphFont"/>
    <w:uiPriority w:val="99"/>
  </w:style>
  <w:style w:type="paragraph" w:customStyle="1" w:styleId="Linespacing">
    <w:name w:val="Line spacing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360" w:lineRule="atLeast"/>
    </w:pPr>
    <w:rPr>
      <w:rFonts w:ascii="Courier New" w:hAnsi="Courier New" w:cs="Courier New"/>
      <w:sz w:val="24"/>
      <w:szCs w:val="24"/>
      <w:lang w:eastAsia="en-US"/>
    </w:rPr>
  </w:style>
  <w:style w:type="character" w:customStyle="1" w:styleId="1">
    <w:name w:val="1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32">
    <w:name w:val="32"/>
    <w:basedOn w:val="DefaultParagraphFont"/>
    <w:uiPriority w:val="99"/>
    <w:rPr>
      <w:rFonts w:ascii="Goudy Old Style" w:hAnsi="Goudy Old Style" w:cs="Goudy Old Style"/>
      <w:b/>
      <w:bCs/>
      <w:sz w:val="60"/>
      <w:szCs w:val="60"/>
      <w:lang w:val="en-US"/>
    </w:rPr>
  </w:style>
  <w:style w:type="character" w:customStyle="1" w:styleId="15">
    <w:name w:val="15"/>
    <w:basedOn w:val="DefaultParagraphFont"/>
    <w:uiPriority w:val="99"/>
    <w:rPr>
      <w:rFonts w:ascii="Baskerville Old Face" w:hAnsi="Baskerville Old Face" w:cs="Baskerville Old Face"/>
      <w:sz w:val="30"/>
      <w:szCs w:val="30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bquinlan</cp:lastModifiedBy>
  <cp:revision>2</cp:revision>
  <dcterms:created xsi:type="dcterms:W3CDTF">2016-05-03T18:17:00Z</dcterms:created>
  <dcterms:modified xsi:type="dcterms:W3CDTF">2016-05-03T18:17:00Z</dcterms:modified>
</cp:coreProperties>
</file>