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DF" w:rsidRDefault="000A3ADF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  <w:rFonts w:ascii="CG Times" w:hAnsi="CG Times" w:cs="CG Times"/>
        </w:rPr>
      </w:pPr>
      <w:r>
        <w:rPr>
          <w:rStyle w:val="Headings"/>
          <w:rFonts w:ascii="CG Times Bold" w:hAnsi="CG Times Bold" w:cs="CG Times Bold"/>
          <w:b/>
          <w:bCs/>
          <w:sz w:val="32"/>
          <w:szCs w:val="32"/>
        </w:rPr>
        <w:tab/>
        <w:t>Confidential Student File</w:t>
      </w:r>
      <w:r>
        <w:rPr>
          <w:rStyle w:val="Headings"/>
          <w:rFonts w:ascii="CG Times" w:hAnsi="CG Times" w:cs="CG Times"/>
        </w:rPr>
        <w:fldChar w:fldCharType="begin"/>
      </w:r>
      <w:r>
        <w:rPr>
          <w:rStyle w:val="Headings"/>
          <w:rFonts w:ascii="CG Times" w:hAnsi="CG Times" w:cs="CG Times"/>
        </w:rPr>
        <w:instrText xml:space="preserve">PRIVATE </w:instrText>
      </w:r>
      <w:r>
        <w:rPr>
          <w:rStyle w:val="Headings"/>
          <w:rFonts w:ascii="CG Times" w:hAnsi="CG Times" w:cs="CG Times"/>
        </w:rPr>
      </w:r>
      <w:r>
        <w:rPr>
          <w:rStyle w:val="Headings"/>
          <w:rFonts w:ascii="CG Times" w:hAnsi="CG Times" w:cs="CG Times"/>
        </w:rPr>
        <w:fldChar w:fldCharType="end"/>
      </w:r>
    </w:p>
    <w:p w:rsidR="000A3ADF" w:rsidRDefault="000A3ADF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0A3ADF" w:rsidRDefault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835" w:hanging="835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Note: </w:t>
      </w:r>
      <w:r w:rsidR="008D4209">
        <w:rPr>
          <w:rFonts w:ascii="CG Times" w:hAnsi="CG Times" w:cs="CG Times"/>
        </w:rPr>
        <w:tab/>
      </w:r>
      <w:r>
        <w:rPr>
          <w:rFonts w:ascii="CG Times" w:hAnsi="CG Times" w:cs="CG Times"/>
        </w:rPr>
        <w:t>Your</w:t>
      </w:r>
      <w:r w:rsidR="000A3ADF">
        <w:rPr>
          <w:rFonts w:ascii="CG Times" w:hAnsi="CG Times" w:cs="CG Times"/>
        </w:rPr>
        <w:t xml:space="preserve"> signature indicates that you understand the confidential nature of this file. You agree to discuss any concerns you may have regarding this student with the appropriate religious education personnel only.</w:t>
      </w:r>
    </w:p>
    <w:p w:rsidR="000A3ADF" w:rsidRDefault="000A3ADF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0A3ADF" w:rsidRDefault="000A3ADF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DATE:</w:t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  <w:t>NAME:</w:t>
      </w:r>
    </w:p>
    <w:p w:rsidR="000A3ADF" w:rsidRDefault="000A3ADF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0A3ADF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C05D6" w:rsidRDefault="00EC05D6" w:rsidP="00EC05D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</w:t>
      </w:r>
    </w:p>
    <w:p w:rsidR="000A3ADF" w:rsidRDefault="000A3ADF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0A3ADF" w:rsidRDefault="000A3ADF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  <w:t>You may copy and share this material provided you credit the source:</w:t>
      </w:r>
    </w:p>
    <w:p w:rsidR="000A3ADF" w:rsidRDefault="000A3ADF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>©Diocese of Orange, Department for Special Religious Education</w:t>
      </w:r>
    </w:p>
    <w:sectPr w:rsidR="000A3ADF" w:rsidSect="000A3ADF">
      <w:footerReference w:type="default" r:id="rId7"/>
      <w:pgSz w:w="12240" w:h="15840"/>
      <w:pgMar w:top="1440" w:right="180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9B" w:rsidRDefault="00D0619B">
      <w:pPr>
        <w:widowControl/>
        <w:spacing w:line="20" w:lineRule="exact"/>
      </w:pPr>
    </w:p>
  </w:endnote>
  <w:endnote w:type="continuationSeparator" w:id="0">
    <w:p w:rsidR="00D0619B" w:rsidRDefault="00D0619B" w:rsidP="000A3ADF">
      <w:r>
        <w:t xml:space="preserve"> </w:t>
      </w:r>
    </w:p>
  </w:endnote>
  <w:endnote w:type="continuationNotice" w:id="1">
    <w:p w:rsidR="00D0619B" w:rsidRDefault="00D0619B" w:rsidP="000A3A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 Italic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Bold">
    <w:altName w:val="CG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DF" w:rsidRDefault="000A3ADF">
    <w:pPr>
      <w:spacing w:before="140" w:line="100" w:lineRule="exact"/>
      <w:rPr>
        <w:sz w:val="10"/>
        <w:szCs w:val="10"/>
      </w:rPr>
    </w:pPr>
  </w:p>
  <w:p w:rsidR="000A3ADF" w:rsidRDefault="000A3ADF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</w:p>
  <w:p w:rsidR="000A3ADF" w:rsidRDefault="000A3ADF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Three, Sect. A.6.b.(3.d)</w:t>
    </w:r>
  </w:p>
  <w:p w:rsidR="000A3ADF" w:rsidRDefault="00A42ECA" w:rsidP="000A3ADF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3ADF" w:rsidRDefault="000A3ADF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lear" w:pos="3340"/>
                              <w:tab w:val="clear" w:pos="3758"/>
                              <w:tab w:val="clear" w:pos="4176"/>
                              <w:tab w:val="clear" w:pos="4593"/>
                              <w:tab w:val="clear" w:pos="5040"/>
                              <w:tab w:val="clear" w:pos="5428"/>
                              <w:tab w:val="clear" w:pos="5846"/>
                              <w:tab w:val="clear" w:pos="6264"/>
                              <w:tab w:val="clear" w:pos="6681"/>
                              <w:tab w:val="clear" w:pos="7099"/>
                              <w:tab w:val="clear" w:pos="7516"/>
                              <w:tab w:val="clear" w:pos="792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2B7A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0A3ADF" w:rsidRDefault="000A3ADF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lear" w:pos="3340"/>
                        <w:tab w:val="clear" w:pos="3758"/>
                        <w:tab w:val="clear" w:pos="4176"/>
                        <w:tab w:val="clear" w:pos="4593"/>
                        <w:tab w:val="clear" w:pos="5040"/>
                        <w:tab w:val="clear" w:pos="5428"/>
                        <w:tab w:val="clear" w:pos="5846"/>
                        <w:tab w:val="clear" w:pos="6264"/>
                        <w:tab w:val="clear" w:pos="6681"/>
                        <w:tab w:val="clear" w:pos="7099"/>
                        <w:tab w:val="clear" w:pos="7516"/>
                        <w:tab w:val="clear" w:pos="792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6E2B7A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9B" w:rsidRDefault="00D0619B" w:rsidP="000A3ADF">
      <w:r>
        <w:separator/>
      </w:r>
    </w:p>
  </w:footnote>
  <w:footnote w:type="continuationSeparator" w:id="0">
    <w:p w:rsidR="00D0619B" w:rsidRDefault="00D0619B" w:rsidP="000A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F"/>
    <w:rsid w:val="000A3ADF"/>
    <w:rsid w:val="006E2B7A"/>
    <w:rsid w:val="008D4209"/>
    <w:rsid w:val="00A42ECA"/>
    <w:rsid w:val="00B40C83"/>
    <w:rsid w:val="00D0619B"/>
    <w:rsid w:val="00E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0656750B-DE62-4E97-B1E7-9DF5543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ADF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AD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citationres">
    <w:name w:val="citationres"/>
    <w:basedOn w:val="DefaultParagraphFont"/>
    <w:uiPriority w:val="99"/>
  </w:style>
  <w:style w:type="character" w:customStyle="1" w:styleId="citation">
    <w:name w:val="citation"/>
    <w:basedOn w:val="DefaultParagraphFont"/>
    <w:uiPriority w:val="99"/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Baskerville Old Face" w:hAnsi="Baskerville Old Face" w:cs="Baskerville Old Fac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3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ADF"/>
    <w:rPr>
      <w:rFonts w:ascii="Courier New" w:hAnsi="Courier New" w:cs="Courier New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CG Times Italic" w:hAnsi="CG Times Italic" w:cs="CG Times Italic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Goudy Old Style" w:hAnsi="Goudy Old Style" w:cs="Goudy Old Style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Baskerville Old Face" w:hAnsi="Baskerville Old Face" w:cs="Baskerville Old Face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2016-05-03T18:16:00Z</dcterms:created>
  <dcterms:modified xsi:type="dcterms:W3CDTF">2016-05-03T18:16:00Z</dcterms:modified>
</cp:coreProperties>
</file>