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83" w:rsidRDefault="001C2A83">
      <w:pPr>
        <w:tabs>
          <w:tab w:val="center" w:pos="4140"/>
        </w:tabs>
        <w:suppressAutoHyphens/>
        <w:spacing w:line="240" w:lineRule="atLeast"/>
        <w:jc w:val="both"/>
        <w:rPr>
          <w:rStyle w:val="Headings"/>
          <w:spacing w:val="-3"/>
        </w:rPr>
      </w:pPr>
      <w:r>
        <w:rPr>
          <w:rStyle w:val="Headings"/>
          <w:rFonts w:ascii="CG Times Bold" w:hAnsi="CG Times Bold" w:cs="CG Times Bold"/>
          <w:b/>
          <w:bCs/>
          <w:spacing w:val="-4"/>
          <w:sz w:val="32"/>
          <w:szCs w:val="32"/>
        </w:rPr>
        <w:tab/>
        <w:t>Registration Form</w:t>
      </w:r>
      <w:r>
        <w:rPr>
          <w:rStyle w:val="Headings"/>
          <w:spacing w:val="-3"/>
        </w:rPr>
        <w:fldChar w:fldCharType="begin"/>
      </w:r>
      <w:r>
        <w:rPr>
          <w:rStyle w:val="Headings"/>
          <w:spacing w:val="-3"/>
        </w:rPr>
        <w:instrText xml:space="preserve">PRIVATE </w:instrText>
      </w:r>
      <w:r>
        <w:rPr>
          <w:rStyle w:val="Headings"/>
          <w:spacing w:val="-3"/>
        </w:rPr>
      </w:r>
      <w:r>
        <w:rPr>
          <w:rStyle w:val="Headings"/>
          <w:spacing w:val="-3"/>
        </w:rPr>
        <w:fldChar w:fldCharType="end"/>
      </w:r>
    </w:p>
    <w:p w:rsidR="001C2A83" w:rsidRDefault="001C2A83">
      <w:pPr>
        <w:tabs>
          <w:tab w:val="center" w:pos="414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ab/>
        <w:t>from the Diocese of Cincinnati</w:t>
      </w: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Name</w:t>
      </w:r>
      <w:r w:rsidR="006D3B39">
        <w:rPr>
          <w:spacing w:val="-3"/>
        </w:rPr>
        <w:t xml:space="preserve"> _________________________________________________________________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Address</w:t>
      </w:r>
      <w:r w:rsidR="006D3B39">
        <w:rPr>
          <w:spacing w:val="-3"/>
        </w:rPr>
        <w:t xml:space="preserve"> __________________________________________ Zip ________________   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Phone</w:t>
      </w:r>
      <w:r w:rsidR="006D3B39">
        <w:rPr>
          <w:spacing w:val="-3"/>
        </w:rPr>
        <w:t xml:space="preserve"> __________________________________________ Child’s age 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School attended</w:t>
      </w:r>
      <w:r w:rsidR="006D3B39">
        <w:rPr>
          <w:spacing w:val="-3"/>
        </w:rPr>
        <w:t xml:space="preserve"> ________________________ Educational</w:t>
      </w:r>
      <w:r>
        <w:rPr>
          <w:spacing w:val="-3"/>
        </w:rPr>
        <w:t xml:space="preserve"> program</w:t>
      </w:r>
      <w:r w:rsidR="006D3B39">
        <w:rPr>
          <w:spacing w:val="-3"/>
        </w:rPr>
        <w:t xml:space="preserve"> 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School district</w:t>
      </w:r>
      <w:r w:rsidR="006D3B39">
        <w:rPr>
          <w:spacing w:val="-3"/>
        </w:rPr>
        <w:t xml:space="preserve"> _________________________ Child’s disability 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Mother's name</w:t>
      </w:r>
      <w:r w:rsidR="006D3B39">
        <w:rPr>
          <w:spacing w:val="-3"/>
        </w:rPr>
        <w:t xml:space="preserve"> ________________________ Mother’s religion __________________ 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Father's nam</w:t>
      </w:r>
      <w:r w:rsidR="006D3B39">
        <w:rPr>
          <w:spacing w:val="-3"/>
        </w:rPr>
        <w:t>e _________________________ Father’s religion __________________</w:t>
      </w:r>
      <w:r>
        <w:rPr>
          <w:spacing w:val="-3"/>
        </w:rPr>
        <w:t xml:space="preserve"> 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Registered at</w:t>
      </w:r>
      <w:r w:rsidR="006D3B39">
        <w:rPr>
          <w:spacing w:val="-3"/>
        </w:rPr>
        <w:t xml:space="preserve"> ___________________________________________________________</w:t>
      </w:r>
      <w:r>
        <w:rPr>
          <w:spacing w:val="-3"/>
        </w:rPr>
        <w:t xml:space="preserve"> 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Previous religious training</w:t>
      </w:r>
      <w:r w:rsidR="006D3B39">
        <w:rPr>
          <w:spacing w:val="-3"/>
        </w:rPr>
        <w:t xml:space="preserve"> ________________________________________________</w:t>
      </w:r>
    </w:p>
    <w:p w:rsidR="006D3B39" w:rsidRDefault="006D3B3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Sacraments Received:</w:t>
      </w:r>
    </w:p>
    <w:p w:rsidR="001C2A83" w:rsidRDefault="001C2A83" w:rsidP="006D3B3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 w:rsidR="006D3B39">
        <w:rPr>
          <w:spacing w:val="-3"/>
        </w:rPr>
        <w:t>Baptism</w:t>
      </w:r>
      <w:r w:rsidR="006D3B39">
        <w:rPr>
          <w:spacing w:val="-3"/>
        </w:rPr>
        <w:tab/>
      </w:r>
      <w:r w:rsidR="006D3B39">
        <w:rPr>
          <w:spacing w:val="-3"/>
        </w:rPr>
        <w:tab/>
        <w:t>Yes ___ No ___ Church _________________________</w:t>
      </w:r>
      <w:r w:rsidR="006D3B39">
        <w:rPr>
          <w:spacing w:val="-3"/>
        </w:rPr>
        <w:br/>
      </w:r>
      <w:r w:rsidR="006D3B39">
        <w:rPr>
          <w:spacing w:val="-3"/>
        </w:rPr>
        <w:tab/>
        <w:t>Eucharist</w:t>
      </w:r>
      <w:r w:rsidR="006D3B39">
        <w:rPr>
          <w:spacing w:val="-3"/>
        </w:rPr>
        <w:tab/>
      </w:r>
      <w:r w:rsidR="006D3B39">
        <w:rPr>
          <w:spacing w:val="-3"/>
        </w:rPr>
        <w:tab/>
        <w:t>Yes ___ No ___ Church _________________________</w:t>
      </w:r>
    </w:p>
    <w:p w:rsidR="006D3B39" w:rsidRDefault="006D3B39" w:rsidP="006D3B3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Reconciliation</w:t>
      </w:r>
      <w:r>
        <w:rPr>
          <w:spacing w:val="-3"/>
        </w:rPr>
        <w:tab/>
      </w:r>
      <w:r>
        <w:rPr>
          <w:spacing w:val="-3"/>
        </w:rPr>
        <w:tab/>
        <w:t>Yes ___ No ___ Church _________________________</w:t>
      </w:r>
    </w:p>
    <w:p w:rsidR="006D3B39" w:rsidRDefault="006D3B39" w:rsidP="006D3B3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Confirmation</w:t>
      </w:r>
      <w:r>
        <w:rPr>
          <w:spacing w:val="-3"/>
        </w:rPr>
        <w:tab/>
      </w:r>
      <w:r>
        <w:rPr>
          <w:spacing w:val="-3"/>
        </w:rPr>
        <w:tab/>
        <w:t>Yes ___ No ___ Church _________________________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Method of Communication:</w:t>
      </w:r>
      <w:r>
        <w:rPr>
          <w:spacing w:val="-3"/>
        </w:rPr>
        <w:t xml:space="preserve">  (Check all that apply)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Speech understandable</w:t>
      </w:r>
      <w:r w:rsidR="006D3B39"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Speech difficult to understand</w:t>
      </w:r>
      <w:r>
        <w:rPr>
          <w:spacing w:val="-3"/>
        </w:rPr>
        <w:tab/>
      </w:r>
      <w:r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Signs</w:t>
      </w:r>
      <w:r>
        <w:rPr>
          <w:spacing w:val="-3"/>
        </w:rPr>
        <w:tab/>
      </w:r>
      <w:r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Uses communication board</w:t>
      </w:r>
      <w:r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Uses communication book or pictures</w:t>
      </w:r>
      <w:r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Non-verbal but makes needs known</w:t>
      </w:r>
      <w:r>
        <w:rPr>
          <w:spacing w:val="-3"/>
        </w:rPr>
        <w:tab/>
      </w:r>
      <w:r>
        <w:rPr>
          <w:spacing w:val="-3"/>
        </w:rPr>
        <w:tab/>
      </w:r>
      <w:r w:rsidR="006D3B39">
        <w:rPr>
          <w:spacing w:val="-3"/>
        </w:rPr>
        <w:tab/>
      </w:r>
      <w:r w:rsidR="006D3B39">
        <w:rPr>
          <w:spacing w:val="-3"/>
        </w:rPr>
        <w:tab/>
        <w:t>_____________________</w:t>
      </w:r>
    </w:p>
    <w:p w:rsidR="001C2A83" w:rsidRDefault="006D3B3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N</w:t>
      </w:r>
      <w:r w:rsidR="001C2A83">
        <w:rPr>
          <w:spacing w:val="-3"/>
        </w:rPr>
        <w:t>on-verbal; does not make needs known</w:t>
      </w:r>
      <w:r w:rsidR="001C2A83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Other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  <w:t>_____________________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Medical Considerations: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Seizures</w:t>
      </w:r>
      <w:r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Motor difficulties</w:t>
      </w:r>
      <w:r>
        <w:rPr>
          <w:spacing w:val="-3"/>
        </w:rPr>
        <w:tab/>
      </w:r>
      <w:r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Food allergies</w:t>
      </w:r>
      <w:r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Special diet</w:t>
      </w:r>
      <w:r>
        <w:rPr>
          <w:spacing w:val="-3"/>
        </w:rPr>
        <w:tab/>
      </w:r>
      <w:r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Any other</w:t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  <w:t>_____________________</w:t>
      </w: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Bathroom Skills: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Independent</w:t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Needs some assistance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56165">
        <w:rPr>
          <w:spacing w:val="-3"/>
        </w:rPr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Total assistance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</w:r>
      <w:r w:rsidR="00756165">
        <w:rPr>
          <w:spacing w:val="-3"/>
        </w:rPr>
        <w:tab/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Catheter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56165">
        <w:rPr>
          <w:spacing w:val="-3"/>
        </w:rPr>
        <w:t>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Educational Skills: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Approximate developmental functioning level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6303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margin">
                  <wp:posOffset>3657600</wp:posOffset>
                </wp:positionH>
                <wp:positionV relativeFrom="page">
                  <wp:posOffset>2383155</wp:posOffset>
                </wp:positionV>
                <wp:extent cx="1600200" cy="12065"/>
                <wp:effectExtent l="0" t="0" r="0" b="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F666" id="Rectangle 47" o:spid="_x0000_s1026" style="position:absolute;margin-left:4in;margin-top:187.65pt;width:126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D6303E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88BC8" id="Rectangle 48" o:spid="_x0000_s1026" style="position:absolute;margin-left:0;margin-top:0;width:414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Please list some acquired skills, e.g. reads by sight words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D6303E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5F62" id="Rectangle 49" o:spid="_x0000_s1026" style="position:absolute;margin-left:0;margin-top:0;width:414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D6303E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5324" id="Rectangle 50" o:spid="_x0000_s1026" style="position:absolute;margin-left:0;margin-top:0;width:414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Please answer these statements to give the teachers a better u</w:t>
      </w:r>
      <w:r w:rsidR="00756165">
        <w:rPr>
          <w:spacing w:val="-3"/>
        </w:rPr>
        <w:t xml:space="preserve">nderstanding about your child. </w:t>
      </w:r>
      <w:r>
        <w:rPr>
          <w:spacing w:val="-3"/>
        </w:rPr>
        <w:t>Additional space is provided for other comments or suggestions.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1. My child is best at </w:t>
      </w:r>
      <w:r w:rsidR="00D6303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margin">
                  <wp:posOffset>1411605</wp:posOffset>
                </wp:positionH>
                <wp:positionV relativeFrom="page">
                  <wp:posOffset>4482465</wp:posOffset>
                </wp:positionV>
                <wp:extent cx="3845560" cy="12065"/>
                <wp:effectExtent l="0" t="0" r="0" b="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55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AE26" id="Rectangle 51" o:spid="_x0000_s1026" style="position:absolute;margin-left:111.15pt;margin-top:352.95pt;width:302.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>
      <w:r>
        <w:rPr>
          <w:spacing w:val="-3"/>
        </w:rPr>
        <w:t>______________________________________________________________________</w:t>
      </w:r>
    </w:p>
    <w:p w:rsidR="00756165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 My child needs the most help with</w:t>
      </w:r>
      <w:r w:rsidR="00756165">
        <w:rPr>
          <w:spacing w:val="-3"/>
        </w:rPr>
        <w:t xml:space="preserve"> _______________________________________</w:t>
      </w: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>
      <w:r>
        <w:rPr>
          <w:spacing w:val="-3"/>
        </w:rPr>
        <w:t>______________________________________________________________________</w:t>
      </w:r>
    </w:p>
    <w:p w:rsidR="00756165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1C2A83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 My child most enjoys _________________________________________________</w:t>
      </w: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>
      <w:r>
        <w:rPr>
          <w:spacing w:val="-3"/>
        </w:rPr>
        <w:t>______________________________________________________________________</w:t>
      </w:r>
    </w:p>
    <w:p w:rsidR="00756165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1C2A83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 My child least enjoys __________________________________________________</w:t>
      </w: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>
      <w:r>
        <w:rPr>
          <w:spacing w:val="-3"/>
        </w:rPr>
        <w:t>______________________________________________________________________</w:t>
      </w:r>
    </w:p>
    <w:p w:rsidR="00756165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5. When I play or work with my child we usually</w:t>
      </w:r>
      <w:r w:rsidR="00756165">
        <w:rPr>
          <w:spacing w:val="-3"/>
        </w:rPr>
        <w:t xml:space="preserve"> _____________________________</w:t>
      </w: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>
      <w:r>
        <w:rPr>
          <w:spacing w:val="-3"/>
        </w:rPr>
        <w:t>______________________________________________________________________</w:t>
      </w:r>
    </w:p>
    <w:p w:rsidR="00756165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  <w:r w:rsidR="001C2A83">
        <w:rPr>
          <w:spacing w:val="-3"/>
        </w:rPr>
        <w:t xml:space="preserve"> 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6. Ways I have tried to help my child with behavior or school work that have worked </w:t>
      </w:r>
    </w:p>
    <w:p w:rsidR="001C2A83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a</w:t>
      </w:r>
      <w:r w:rsidR="001C2A83">
        <w:rPr>
          <w:spacing w:val="-3"/>
        </w:rPr>
        <w:t>re</w:t>
      </w:r>
      <w:r>
        <w:rPr>
          <w:spacing w:val="-3"/>
        </w:rPr>
        <w:t xml:space="preserve"> ___________________________________________________________________</w:t>
      </w: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7. Ways that did not work are _____________________________________________</w:t>
      </w: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>
      <w:r>
        <w:rPr>
          <w:spacing w:val="-3"/>
        </w:rPr>
        <w:t>______________________________________________________________________</w:t>
      </w:r>
    </w:p>
    <w:p w:rsidR="00756165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8. Special concerns I have</w:t>
      </w:r>
      <w:r w:rsidR="00756165">
        <w:rPr>
          <w:spacing w:val="-3"/>
        </w:rPr>
        <w:t xml:space="preserve"> ________________________________________________</w:t>
      </w: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756165" w:rsidRDefault="00756165">
      <w:r>
        <w:rPr>
          <w:spacing w:val="-3"/>
        </w:rPr>
        <w:t>______________________________________________________________________</w:t>
      </w:r>
    </w:p>
    <w:p w:rsidR="00756165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756165" w:rsidP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  <w:r w:rsidR="001C2A83">
        <w:rPr>
          <w:spacing w:val="-3"/>
        </w:rPr>
        <w:t xml:space="preserve"> 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756165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9. What I expect him or her to learn in this case</w:t>
      </w:r>
      <w:r w:rsidR="00756165">
        <w:rPr>
          <w:spacing w:val="-3"/>
        </w:rPr>
        <w:t xml:space="preserve"> ______________________________</w:t>
      </w:r>
    </w:p>
    <w:p w:rsidR="00756165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7561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  <w:r w:rsidR="001C2A83">
        <w:rPr>
          <w:spacing w:val="-3"/>
        </w:rPr>
        <w:t xml:space="preserve"> 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1C2A83" w:rsidRDefault="00EC1A7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10. Suggestions I have</w:t>
      </w:r>
      <w:r w:rsidR="00EC1A7A">
        <w:rPr>
          <w:spacing w:val="-3"/>
        </w:rPr>
        <w:t xml:space="preserve"> ___________________________________________________</w:t>
      </w:r>
    </w:p>
    <w:p w:rsidR="00EC1A7A" w:rsidRDefault="00EC1A7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EC1A7A" w:rsidRDefault="00EC1A7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</w:p>
    <w:p w:rsidR="001C2A83" w:rsidRDefault="001C2A8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Other comments</w:t>
      </w:r>
      <w:r w:rsidR="00EC1A7A">
        <w:rPr>
          <w:spacing w:val="-3"/>
        </w:rPr>
        <w:t xml:space="preserve"> ________________________________________________________</w:t>
      </w:r>
    </w:p>
    <w:p w:rsidR="00EC1A7A" w:rsidRDefault="00EC1A7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EC1A7A" w:rsidRDefault="00EC1A7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C1A7A" w:rsidRDefault="00EC1A7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______________________________________________________________________</w:t>
      </w:r>
    </w:p>
    <w:p w:rsidR="00EC1A7A" w:rsidRDefault="00EC1A7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C2A83" w:rsidRDefault="00EC1A7A">
      <w:pPr>
        <w:tabs>
          <w:tab w:val="left" w:pos="-720"/>
        </w:tabs>
        <w:suppressAutoHyphens/>
        <w:spacing w:line="19" w:lineRule="exact"/>
        <w:jc w:val="both"/>
        <w:rPr>
          <w:spacing w:val="-3"/>
        </w:rPr>
      </w:pPr>
      <w:r>
        <w:rPr>
          <w:spacing w:val="-3"/>
        </w:rPr>
        <w:t>_</w:t>
      </w:r>
    </w:p>
    <w:p w:rsidR="001C2A83" w:rsidRDefault="00EC1A7A" w:rsidP="00EC1A7A">
      <w:pPr>
        <w:tabs>
          <w:tab w:val="center" w:pos="4140"/>
        </w:tabs>
        <w:suppressAutoHyphens/>
        <w:spacing w:line="240" w:lineRule="atLeast"/>
        <w:jc w:val="center"/>
        <w:rPr>
          <w:i/>
          <w:iCs/>
          <w:spacing w:val="-3"/>
        </w:rPr>
      </w:pPr>
      <w:r>
        <w:rPr>
          <w:i/>
          <w:iCs/>
          <w:spacing w:val="-3"/>
        </w:rPr>
        <w:t>T</w:t>
      </w:r>
      <w:r w:rsidR="001C2A83">
        <w:rPr>
          <w:i/>
          <w:iCs/>
          <w:spacing w:val="-3"/>
        </w:rPr>
        <w:t>his form can be reprinted provided you credit the source:</w:t>
      </w:r>
    </w:p>
    <w:p w:rsidR="001C2A83" w:rsidRDefault="001C2A83">
      <w:pPr>
        <w:tabs>
          <w:tab w:val="center" w:pos="4140"/>
        </w:tabs>
        <w:suppressAutoHyphens/>
        <w:spacing w:line="240" w:lineRule="atLeast"/>
        <w:jc w:val="both"/>
        <w:rPr>
          <w:spacing w:val="-3"/>
        </w:rPr>
      </w:pPr>
      <w:r>
        <w:rPr>
          <w:i/>
          <w:iCs/>
          <w:spacing w:val="-3"/>
        </w:rPr>
        <w:tab/>
        <w:t>Office of Religious Education, Diocese of Cincinnati</w:t>
      </w:r>
    </w:p>
    <w:sectPr w:rsidR="001C2A83" w:rsidSect="001C2A83">
      <w:footerReference w:type="default" r:id="rId7"/>
      <w:pgSz w:w="12240" w:h="15840"/>
      <w:pgMar w:top="1440" w:right="1800" w:bottom="72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71" w:rsidRDefault="00211A71">
      <w:pPr>
        <w:spacing w:line="20" w:lineRule="exact"/>
        <w:rPr>
          <w:rFonts w:cs="Times New Roman"/>
        </w:rPr>
      </w:pPr>
    </w:p>
  </w:endnote>
  <w:endnote w:type="continuationSeparator" w:id="0">
    <w:p w:rsidR="00211A71" w:rsidRDefault="00211A71" w:rsidP="001C2A83">
      <w:r>
        <w:rPr>
          <w:rFonts w:cs="Times New Roman"/>
        </w:rPr>
        <w:t xml:space="preserve"> </w:t>
      </w:r>
    </w:p>
  </w:endnote>
  <w:endnote w:type="continuationNotice" w:id="1">
    <w:p w:rsidR="00211A71" w:rsidRDefault="00211A71" w:rsidP="001C2A83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 Bold">
    <w:altName w:val="CG 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83" w:rsidRDefault="001C2A83">
    <w:pPr>
      <w:spacing w:before="140" w:line="100" w:lineRule="exact"/>
      <w:rPr>
        <w:rFonts w:cs="Times New Roman"/>
        <w:sz w:val="10"/>
        <w:szCs w:val="10"/>
      </w:rPr>
    </w:pPr>
  </w:p>
  <w:p w:rsidR="001C2A83" w:rsidRDefault="001C2A83">
    <w:pPr>
      <w:tabs>
        <w:tab w:val="left" w:pos="-720"/>
      </w:tabs>
      <w:suppressAutoHyphens/>
      <w:spacing w:line="240" w:lineRule="atLeast"/>
      <w:jc w:val="both"/>
      <w:rPr>
        <w:rFonts w:ascii="Goudy Old Style" w:hAnsi="Goudy Old Style" w:cs="Goudy Old Style"/>
        <w:b/>
        <w:bCs/>
        <w:i/>
        <w:iCs/>
        <w:spacing w:val="-2"/>
        <w:sz w:val="22"/>
        <w:szCs w:val="22"/>
      </w:rPr>
    </w:pPr>
  </w:p>
  <w:p w:rsidR="001C2A83" w:rsidRDefault="001C2A83">
    <w:pPr>
      <w:tabs>
        <w:tab w:val="left" w:pos="-720"/>
      </w:tabs>
      <w:suppressAutoHyphens/>
      <w:spacing w:line="240" w:lineRule="atLeast"/>
      <w:jc w:val="both"/>
      <w:rPr>
        <w:rFonts w:ascii="Goudy Old Style" w:hAnsi="Goudy Old Style" w:cs="Goudy Old Style"/>
        <w:b/>
        <w:bCs/>
        <w:i/>
        <w:iCs/>
        <w:spacing w:val="-2"/>
        <w:sz w:val="22"/>
        <w:szCs w:val="22"/>
      </w:rPr>
    </w:pPr>
    <w:r>
      <w:rPr>
        <w:rFonts w:ascii="Goudy Old Style" w:hAnsi="Goudy Old Style" w:cs="Goudy Old Style"/>
        <w:b/>
        <w:bCs/>
        <w:i/>
        <w:iCs/>
        <w:spacing w:val="-2"/>
        <w:sz w:val="22"/>
        <w:szCs w:val="22"/>
      </w:rPr>
      <w:t>Opening Doors, Chapter Three, Sect. A.6.b.(3.a.3)</w:t>
    </w:r>
  </w:p>
  <w:p w:rsidR="001C2A83" w:rsidRDefault="00D6303E" w:rsidP="001C2A83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1371600</wp:posOffset>
              </wp:positionH>
              <wp:positionV relativeFrom="paragraph">
                <wp:posOffset>152400</wp:posOffset>
              </wp:positionV>
              <wp:extent cx="52578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C2A83" w:rsidRDefault="001C2A83">
                          <w:pPr>
                            <w:tabs>
                              <w:tab w:val="center" w:pos="4140"/>
                              <w:tab w:val="right" w:pos="8280"/>
                            </w:tabs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pacing w:val="-2"/>
                              <w:sz w:val="22"/>
                              <w:szCs w:val="22"/>
                            </w:rPr>
                          </w:pPr>
                          <w:r w:rsidRPr="00A50F13">
                            <w:rPr>
                              <w:rFonts w:cs="Times New Roman"/>
                            </w:rPr>
                            <w:tab/>
                          </w:r>
                          <w:r w:rsidRPr="00A50F13"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pacing w:val="-2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pacing w:val="-2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pacing w:val="-2"/>
                              <w:sz w:val="22"/>
                              <w:szCs w:val="22"/>
                            </w:rPr>
                            <w:instrText>page \* arabic</w:instrTex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pacing w:val="-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5D3B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noProof/>
                              <w:spacing w:val="-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pacing w:val="-2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pacing w:val="-2"/>
                              <w:sz w:val="22"/>
                              <w:szCs w:val="22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8pt;margin-top:12pt;width:414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zD3gIAAF4GAAAOAAAAZHJzL2Uyb0RvYy54bWysVW1vmzAQ/j5p/8HydwokJBBUMiW8TJO6&#10;rVq3H+CACdbAZrZT0k377zubJE3aTZrW8QGdzfn8PHfP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" o:allowincell="f" filled="f" stroked="f" strokeweight="0">
              <v:textbox inset="0,0,0,0">
                <w:txbxContent>
                  <w:p w:rsidR="001C2A83" w:rsidRDefault="001C2A83">
                    <w:pPr>
                      <w:tabs>
                        <w:tab w:val="center" w:pos="4140"/>
                        <w:tab w:val="right" w:pos="8280"/>
                      </w:tabs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pacing w:val="-2"/>
                        <w:sz w:val="22"/>
                        <w:szCs w:val="22"/>
                      </w:rPr>
                    </w:pPr>
                    <w:r w:rsidRPr="00A50F13">
                      <w:rPr>
                        <w:rFonts w:cs="Times New Roman"/>
                      </w:rPr>
                      <w:tab/>
                    </w:r>
                    <w:r w:rsidRPr="00A50F13">
                      <w:rPr>
                        <w:rFonts w:cs="Times New Roman"/>
                      </w:rPr>
                      <w:tab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pacing w:val="-2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pacing w:val="-2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pacing w:val="-2"/>
                        <w:sz w:val="22"/>
                        <w:szCs w:val="22"/>
                      </w:rPr>
                      <w:instrText>page \* arabic</w:instrTex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pacing w:val="-2"/>
                        <w:sz w:val="22"/>
                        <w:szCs w:val="22"/>
                      </w:rPr>
                      <w:fldChar w:fldCharType="separate"/>
                    </w:r>
                    <w:r w:rsidR="001A5D3B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noProof/>
                        <w:spacing w:val="-2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pacing w:val="-2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pacing w:val="-2"/>
                        <w:sz w:val="22"/>
                        <w:szCs w:val="22"/>
                      </w:rPr>
                      <w:t xml:space="preserve"> of 3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71" w:rsidRDefault="00211A71" w:rsidP="001C2A83">
      <w:r>
        <w:rPr>
          <w:rFonts w:cs="Times New Roman"/>
        </w:rPr>
        <w:separator/>
      </w:r>
    </w:p>
  </w:footnote>
  <w:footnote w:type="continuationSeparator" w:id="0">
    <w:p w:rsidR="00211A71" w:rsidRDefault="00211A71" w:rsidP="001C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83"/>
    <w:rsid w:val="001A5D3B"/>
    <w:rsid w:val="001C2A83"/>
    <w:rsid w:val="00211A71"/>
    <w:rsid w:val="006D3B39"/>
    <w:rsid w:val="00756165"/>
    <w:rsid w:val="00A50F13"/>
    <w:rsid w:val="00D6303E"/>
    <w:rsid w:val="00E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34BC77D0-F442-413C-9085-41A19AB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2A83"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A83"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od2forma">
    <w:name w:val="od2forma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paragraph" w:customStyle="1" w:styleId="OD2">
    <w:name w:val="OD2"/>
    <w:uiPriority w:val="99"/>
    <w:pPr>
      <w:tabs>
        <w:tab w:val="left" w:pos="-1440"/>
        <w:tab w:val="left" w:pos="-720"/>
        <w:tab w:val="left" w:pos="0"/>
        <w:tab w:val="left" w:pos="417"/>
        <w:tab w:val="left" w:pos="835"/>
        <w:tab w:val="left" w:pos="1252"/>
        <w:tab w:val="left" w:pos="1670"/>
        <w:tab w:val="left" w:pos="2088"/>
        <w:tab w:val="left" w:pos="2505"/>
        <w:tab w:val="left" w:pos="2880"/>
        <w:tab w:val="left" w:pos="3340"/>
        <w:tab w:val="left" w:pos="3758"/>
        <w:tab w:val="left" w:pos="4176"/>
        <w:tab w:val="left" w:pos="4593"/>
        <w:tab w:val="left" w:pos="5040"/>
        <w:tab w:val="left" w:pos="5428"/>
        <w:tab w:val="left" w:pos="5846"/>
        <w:tab w:val="left" w:pos="6264"/>
        <w:tab w:val="left" w:pos="6681"/>
        <w:tab w:val="left" w:pos="7099"/>
        <w:tab w:val="left" w:pos="7516"/>
        <w:tab w:val="left" w:pos="79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 w:cs="CG 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A83"/>
    <w:rPr>
      <w:rFonts w:ascii="CG Times" w:hAnsi="CG Times" w:cs="CG Times"/>
      <w:sz w:val="24"/>
      <w:szCs w:val="24"/>
    </w:rPr>
  </w:style>
  <w:style w:type="character" w:customStyle="1" w:styleId="Headings">
    <w:name w:val="Headings"/>
    <w:basedOn w:val="DefaultParagraphFont"/>
    <w:uiPriority w:val="99"/>
  </w:style>
  <w:style w:type="character" w:customStyle="1" w:styleId="nccb">
    <w:name w:val="nccb"/>
    <w:basedOn w:val="DefaultParagraphFont"/>
    <w:uiPriority w:val="99"/>
  </w:style>
  <w:style w:type="character" w:customStyle="1" w:styleId="endnote">
    <w:name w:val="endnote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letterhead">
    <w:name w:val="letterhead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Titlehead">
    <w:name w:val="Titlehead"/>
    <w:basedOn w:val="DefaultParagraphFont"/>
    <w:uiPriority w:val="99"/>
    <w:rPr>
      <w:rFonts w:ascii="Goudy Old Style" w:hAnsi="Goudy Old Style" w:cs="Goudy Old Style"/>
      <w:b/>
      <w:bCs/>
      <w:i/>
      <w:iCs/>
      <w:sz w:val="28"/>
      <w:szCs w:val="28"/>
      <w:lang w:val="en-US"/>
    </w:rPr>
  </w:style>
  <w:style w:type="character" w:customStyle="1" w:styleId="Titles">
    <w:name w:val="Titles"/>
    <w:basedOn w:val="DefaultParagraphFont"/>
    <w:uiPriority w:val="99"/>
    <w:rPr>
      <w:rFonts w:ascii="Goudy Old Style" w:hAnsi="Goudy Old Style" w:cs="Goudy Old Style"/>
      <w:i/>
      <w:iCs/>
      <w:sz w:val="24"/>
      <w:szCs w:val="24"/>
      <w:lang w:val="en-US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 w:cs="CG Times"/>
      <w:sz w:val="24"/>
      <w:szCs w:val="24"/>
      <w:lang w:eastAsia="en-US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customStyle="1" w:styleId="Linespacing">
    <w:name w:val="Line spacing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rFonts w:ascii="CG Times" w:hAnsi="CG Times" w:cs="CG Times"/>
      <w:sz w:val="24"/>
      <w:szCs w:val="24"/>
      <w:lang w:eastAsia="en-US"/>
    </w:rPr>
  </w:style>
  <w:style w:type="character" w:customStyle="1" w:styleId="1">
    <w:name w:val="1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32">
    <w:name w:val="32"/>
    <w:basedOn w:val="DefaultParagraphFont"/>
    <w:uiPriority w:val="99"/>
    <w:rPr>
      <w:rFonts w:ascii="CG Times" w:hAnsi="CG Times" w:cs="CG Times"/>
      <w:b/>
      <w:bCs/>
      <w:sz w:val="60"/>
      <w:szCs w:val="60"/>
      <w:lang w:val="en-US"/>
    </w:rPr>
  </w:style>
  <w:style w:type="character" w:customStyle="1" w:styleId="15">
    <w:name w:val="15"/>
    <w:basedOn w:val="DefaultParagraphFont"/>
    <w:uiPriority w:val="99"/>
    <w:rPr>
      <w:rFonts w:ascii="CG Times" w:hAnsi="CG Times" w:cs="CG Times"/>
      <w:sz w:val="30"/>
      <w:szCs w:val="30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bquinlan</cp:lastModifiedBy>
  <cp:revision>2</cp:revision>
  <dcterms:created xsi:type="dcterms:W3CDTF">2016-05-03T18:13:00Z</dcterms:created>
  <dcterms:modified xsi:type="dcterms:W3CDTF">2016-05-03T18:13:00Z</dcterms:modified>
</cp:coreProperties>
</file>