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CC" w:rsidRDefault="001B6ECC" w:rsidP="00CC2BFA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ind w:right="-90"/>
        <w:rPr>
          <w:rStyle w:val="Headings"/>
          <w:rFonts w:ascii="CG Times" w:hAnsi="CG Times" w:cs="CG Times"/>
        </w:rPr>
      </w:pPr>
      <w:bookmarkStart w:id="0" w:name="_GoBack"/>
      <w:bookmarkEnd w:id="0"/>
      <w:r>
        <w:rPr>
          <w:rStyle w:val="Headings"/>
          <w:rFonts w:ascii="Parade" w:hAnsi="Parade" w:cs="Parade"/>
          <w:b/>
          <w:bCs/>
          <w:sz w:val="32"/>
          <w:szCs w:val="32"/>
        </w:rPr>
        <w:tab/>
        <w:t>Individual Religious Education Plan</w:t>
      </w:r>
      <w:r>
        <w:rPr>
          <w:rStyle w:val="Headings"/>
          <w:rFonts w:ascii="CG Times" w:hAnsi="CG Times" w:cs="CG Times"/>
        </w:rPr>
        <w:fldChar w:fldCharType="begin"/>
      </w:r>
      <w:r>
        <w:rPr>
          <w:rStyle w:val="Headings"/>
          <w:rFonts w:ascii="CG Times" w:hAnsi="CG Times" w:cs="CG Times"/>
        </w:rPr>
        <w:instrText xml:space="preserve">PRIVATE </w:instrText>
      </w:r>
      <w:r w:rsidRPr="001B6ECC">
        <w:rPr>
          <w:rStyle w:val="Headings"/>
          <w:rFonts w:ascii="CG Times" w:hAnsi="CG Times" w:cs="CG Times"/>
        </w:rPr>
      </w:r>
      <w:r>
        <w:rPr>
          <w:rStyle w:val="Headings"/>
          <w:rFonts w:ascii="CG Times" w:hAnsi="CG Times" w:cs="CG Times"/>
        </w:rPr>
        <w:fldChar w:fldCharType="end"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margin">
                  <wp:posOffset>393065</wp:posOffset>
                </wp:positionH>
                <wp:positionV relativeFrom="page">
                  <wp:posOffset>1468755</wp:posOffset>
                </wp:positionV>
                <wp:extent cx="4864100" cy="12065"/>
                <wp:effectExtent l="0" t="0" r="0" b="0"/>
                <wp:wrapNone/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6ADE" id="Rectangle 2" o:spid="_x0000_s1026" style="position:absolute;margin-left:30.95pt;margin-top:115.65pt;width:383pt;height:.95pt;z-index:-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Date: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margin">
                  <wp:posOffset>565150</wp:posOffset>
                </wp:positionH>
                <wp:positionV relativeFrom="page">
                  <wp:posOffset>1823720</wp:posOffset>
                </wp:positionV>
                <wp:extent cx="4692015" cy="12065"/>
                <wp:effectExtent l="0" t="0" r="0" b="0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0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1284" id="Rectangle 3" o:spid="_x0000_s1026" style="position:absolute;margin-left:44.5pt;margin-top:143.6pt;width:369.45pt;height:.95pt;z-index:-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Student: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margin">
                  <wp:posOffset>916305</wp:posOffset>
                </wp:positionH>
                <wp:positionV relativeFrom="page">
                  <wp:posOffset>2185035</wp:posOffset>
                </wp:positionV>
                <wp:extent cx="4340860" cy="12065"/>
                <wp:effectExtent l="0" t="0" r="0" b="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8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08A6" id="Rectangle 4" o:spid="_x0000_s1026" style="position:absolute;margin-left:72.15pt;margin-top:172.05pt;width:341.8pt;height:.95pt;z-index:-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Date of birth: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right" w:pos="82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“Family catechesis precedes, accompanies, and enriches other forms of instruction in the faith.”</w:t>
      </w:r>
      <w:r>
        <w:rPr>
          <w:rFonts w:ascii="CG Times" w:hAnsi="CG Times" w:cs="CG Times"/>
        </w:rPr>
        <w:tab/>
        <w:t>(</w:t>
      </w:r>
      <w:r>
        <w:rPr>
          <w:rFonts w:ascii="CG Times" w:hAnsi="CG Times" w:cs="CG Times"/>
          <w:i/>
          <w:iCs/>
        </w:rPr>
        <w:t>Catechism of the Catholic Church</w:t>
      </w:r>
      <w:r>
        <w:rPr>
          <w:rFonts w:ascii="CG Times" w:hAnsi="CG Times" w:cs="CG Times"/>
        </w:rPr>
        <w:t xml:space="preserve"> #2226)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Religious Education Goals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margin">
                  <wp:posOffset>3803015</wp:posOffset>
                </wp:positionH>
                <wp:positionV relativeFrom="page">
                  <wp:posOffset>3416935</wp:posOffset>
                </wp:positionV>
                <wp:extent cx="1454150" cy="12065"/>
                <wp:effectExtent l="0" t="0" r="0" b="0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A4A2" id="Rectangle 5" o:spid="_x0000_s1026" style="position:absolute;margin-left:299.45pt;margin-top:269.05pt;width:114.5pt;height:.95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The student and his or her parents or guardians desire that: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D7A7" id="Rectangle 6" o:spid="_x0000_s1026" style="position:absolute;margin-left:0;margin-top:0;width:414pt;height:.95pt;z-index:-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C63BF" id="Rectangle 7" o:spid="_x0000_s1026" style="position:absolute;margin-left:0;margin-top:0;width:414pt;height:.95pt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The parish religious education staff would like to assist the family by providing religious education instruction that takes into consideration the student's special needs.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Parish Support Team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margin">
                  <wp:posOffset>1183640</wp:posOffset>
                </wp:positionH>
                <wp:positionV relativeFrom="page">
                  <wp:posOffset>5197475</wp:posOffset>
                </wp:positionV>
                <wp:extent cx="4073525" cy="12065"/>
                <wp:effectExtent l="0" t="0" r="0" b="0"/>
                <wp:wrapNone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5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FCE9" id="Rectangle 8" o:spid="_x0000_s1026" style="position:absolute;margin-left:93.2pt;margin-top:409.25pt;width:320.75pt;height:.95pt;z-index:-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GF6gIAADM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Parents/Guardian: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margin">
                  <wp:posOffset>2914650</wp:posOffset>
                </wp:positionH>
                <wp:positionV relativeFrom="page">
                  <wp:posOffset>5387975</wp:posOffset>
                </wp:positionV>
                <wp:extent cx="2343150" cy="12065"/>
                <wp:effectExtent l="0" t="0" r="0" b="0"/>
                <wp:wrapNone/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41F6" id="Rectangle 9" o:spid="_x0000_s1026" style="position:absolute;margin-left:229.5pt;margin-top:424.25pt;width:184.5pt;height:.95pt;z-index:-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Director/Coordinator of Religious Education: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margin">
                  <wp:posOffset>1936750</wp:posOffset>
                </wp:positionH>
                <wp:positionV relativeFrom="page">
                  <wp:posOffset>5565140</wp:posOffset>
                </wp:positionV>
                <wp:extent cx="3320415" cy="12065"/>
                <wp:effectExtent l="0" t="0" r="0" b="0"/>
                <wp:wrapNone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927B6" id="Rectangle 10" o:spid="_x0000_s1026" style="position:absolute;margin-left:152.5pt;margin-top:438.2pt;width:261.45pt;height:.95pt;z-index:-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Special Education Consultant: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margin">
                  <wp:posOffset>673100</wp:posOffset>
                </wp:positionH>
                <wp:positionV relativeFrom="page">
                  <wp:posOffset>5736590</wp:posOffset>
                </wp:positionV>
                <wp:extent cx="4584065" cy="12065"/>
                <wp:effectExtent l="0" t="0" r="0" b="0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B8D0" id="Rectangle 11" o:spid="_x0000_s1026" style="position:absolute;margin-left:53pt;margin-top:451.7pt;width:360.95pt;height:.95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uh6QIAADQ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Catechist: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margin">
                  <wp:posOffset>398145</wp:posOffset>
                </wp:positionH>
                <wp:positionV relativeFrom="page">
                  <wp:posOffset>5927090</wp:posOffset>
                </wp:positionV>
                <wp:extent cx="4859020" cy="12065"/>
                <wp:effectExtent l="0" t="0" r="0" b="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028C" id="Rectangle 12" o:spid="_x0000_s1026" style="position:absolute;margin-left:31.35pt;margin-top:466.7pt;width:382.6pt;height:.95pt;z-index:-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rt6gIAADQ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Aide: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Current Interest In/Exposure to Religious Experiences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Church attendance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Prayer at home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Religious instruction from parents, godparents, others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Previous religious education classes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margin">
                  <wp:posOffset>1376680</wp:posOffset>
                </wp:positionH>
                <wp:positionV relativeFrom="page">
                  <wp:posOffset>7518400</wp:posOffset>
                </wp:positionV>
                <wp:extent cx="3880485" cy="12065"/>
                <wp:effectExtent l="0" t="0" r="0" b="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B53A" id="Rectangle 13" o:spid="_x0000_s1026" style="position:absolute;margin-left:108.4pt;margin-top:592pt;width:305.55pt;height:.95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Es6wIAADQ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Program description: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5257800" cy="12065"/>
                <wp:effectExtent l="0" t="0" r="0" b="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C29F" id="Rectangle 14" o:spid="_x0000_s1026" style="position:absolute;margin-left:0;margin-top:2.55pt;width:414pt;height:.9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Medical Information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Allergies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no known significant allergies to foods, pollen, or chemicals.  (If correct, skip to next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:rsidR="006301A7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</w:r>
    </w:p>
    <w:p w:rsidR="006301A7" w:rsidRDefault="006301A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Foods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Student has allergies to the following foods: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margin">
                  <wp:posOffset>3101975</wp:posOffset>
                </wp:positionH>
                <wp:positionV relativeFrom="page">
                  <wp:posOffset>1640205</wp:posOffset>
                </wp:positionV>
                <wp:extent cx="2155190" cy="12065"/>
                <wp:effectExtent l="0" t="0" r="0" b="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28EF" id="Rectangle 15" o:spid="_x0000_s1026" style="position:absolute;margin-left:244.25pt;margin-top:129.15pt;width:169.7pt;height:.95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1897380</wp:posOffset>
                </wp:positionV>
                <wp:extent cx="4992370" cy="12065"/>
                <wp:effectExtent l="0" t="0" r="0" b="0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97193" id="Rectangle 16" o:spid="_x0000_s1026" style="position:absolute;margin-left:20.85pt;margin-top:149.4pt;width:393.1pt;height:.9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JQ6gIAADQ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If the student has food allergies, what snack foods can he or she have?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2590165</wp:posOffset>
                </wp:positionV>
                <wp:extent cx="4992370" cy="12065"/>
                <wp:effectExtent l="0" t="0" r="0" b="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2FB2" id="Rectangle 17" o:spid="_x0000_s1026" style="position:absolute;margin-left:20.85pt;margin-top:203.95pt;width:393.1pt;height:.95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Pb6gIAADQ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Would the parents/guardians prefer to supply snacks for their student when needed to ensure that nothing that would cause an adverse reaction is given to the student?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margin">
                  <wp:posOffset>1062990</wp:posOffset>
                </wp:positionH>
                <wp:positionV relativeFrom="page">
                  <wp:posOffset>3455035</wp:posOffset>
                </wp:positionV>
                <wp:extent cx="4194810" cy="12065"/>
                <wp:effectExtent l="0" t="0" r="0" b="0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48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5259" id="Rectangle 18" o:spid="_x0000_s1026" style="position:absolute;margin-left:83.7pt;margin-top:272.05pt;width:330.3pt;height:.9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  <w:b/>
          <w:bCs/>
        </w:rPr>
        <w:t>Pollens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margin">
                  <wp:posOffset>3798570</wp:posOffset>
                </wp:positionH>
                <wp:positionV relativeFrom="page">
                  <wp:posOffset>3895090</wp:posOffset>
                </wp:positionV>
                <wp:extent cx="1459230" cy="12065"/>
                <wp:effectExtent l="0" t="0" r="0" b="0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5D19" id="Rectangle 19" o:spid="_x0000_s1026" style="position:absolute;margin-left:299.1pt;margin-top:306.7pt;width:114.9pt;height:.9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Student has allergies to the following pollens (specify):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4213225</wp:posOffset>
                </wp:positionV>
                <wp:extent cx="4992370" cy="12065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7B83" id="Rectangle 20" o:spid="_x0000_s1026" style="position:absolute;margin-left:20.85pt;margin-top:331.75pt;width:393.1pt;height:.9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zX6AIAADQ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Are the allergies severe enough to restrict bringing flowers or herbs into the classroom or going outdoors on nature walks?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margin">
                  <wp:posOffset>3229610</wp:posOffset>
                </wp:positionH>
                <wp:positionV relativeFrom="page">
                  <wp:posOffset>4676140</wp:posOffset>
                </wp:positionV>
                <wp:extent cx="2027555" cy="12065"/>
                <wp:effectExtent l="0" t="0" r="0" b="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FD3D" id="Rectangle 21" o:spid="_x0000_s1026" style="position:absolute;margin-left:254.3pt;margin-top:368.2pt;width:159.65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Bs6QIAADQ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Chemicals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margin">
                  <wp:posOffset>2526030</wp:posOffset>
                </wp:positionH>
                <wp:positionV relativeFrom="page">
                  <wp:posOffset>5144770</wp:posOffset>
                </wp:positionV>
                <wp:extent cx="2731770" cy="12065"/>
                <wp:effectExtent l="0" t="0" r="0" b="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8025" id="Rectangle 23" o:spid="_x0000_s1026" style="position:absolute;margin-left:198.9pt;margin-top:405.1pt;width:215.1pt;height:.9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u6gIAADQ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  <w:t xml:space="preserve">Student has significant allergies to: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Animals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margin">
                  <wp:posOffset>2526030</wp:posOffset>
                </wp:positionH>
                <wp:positionV relativeFrom="page">
                  <wp:posOffset>5666105</wp:posOffset>
                </wp:positionV>
                <wp:extent cx="2731770" cy="12065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AC07" id="Rectangle 22" o:spid="_x0000_s1026" style="position:absolute;margin-left:198.9pt;margin-top:446.15pt;width:215.1pt;height:.9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Eb6gIAADQ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  <w:t xml:space="preserve">Student has significant allergies to: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Other significant allergies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                                                                                          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Instructions for caring for the student in the event of an allergic reaction:</w:t>
      </w:r>
      <w:r>
        <w:rPr>
          <w:rFonts w:ascii="CG Times" w:hAnsi="CG Times" w:cs="CG Times"/>
        </w:rPr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margin">
                  <wp:posOffset>272415</wp:posOffset>
                </wp:positionH>
                <wp:positionV relativeFrom="page">
                  <wp:posOffset>6776085</wp:posOffset>
                </wp:positionV>
                <wp:extent cx="4992370" cy="12065"/>
                <wp:effectExtent l="0" t="0" r="0" b="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6F1D" id="Rectangle 25" o:spid="_x0000_s1026" style="position:absolute;margin-left:21.45pt;margin-top:533.55pt;width:393.1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WV6wIAADQ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7054215</wp:posOffset>
                </wp:positionV>
                <wp:extent cx="4992370" cy="12065"/>
                <wp:effectExtent l="0" t="0" r="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42B8" id="Rectangle 27" o:spid="_x0000_s1026" style="position:absolute;margin-left:20.85pt;margin-top:555.45pt;width:393.1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nH6gIAADQ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6277610</wp:posOffset>
                </wp:positionV>
                <wp:extent cx="4992370" cy="12065"/>
                <wp:effectExtent l="0" t="0" r="0" b="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36CB" id="Rectangle 26" o:spid="_x0000_s1026" style="position:absolute;margin-left:20.85pt;margin-top:494.3pt;width:393.1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kq6wIAADQ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7347585</wp:posOffset>
                </wp:positionV>
                <wp:extent cx="4992370" cy="12065"/>
                <wp:effectExtent l="0" t="0" r="0" b="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F2A5" id="Rectangle 24" o:spid="_x0000_s1026" style="position:absolute;margin-left:20.85pt;margin-top:578.55pt;width:393.1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D16wIAADQ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  <w:t xml:space="preserve">                                                                                          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Seizures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no history of seizure disorder.  (If correct, skip to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experiences seizures.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margin">
                  <wp:posOffset>1297305</wp:posOffset>
                </wp:positionH>
                <wp:positionV relativeFrom="page">
                  <wp:posOffset>8932545</wp:posOffset>
                </wp:positionV>
                <wp:extent cx="3959860" cy="12065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E337" id="Rectangle 28" o:spid="_x0000_s1026" style="position:absolute;margin-left:102.15pt;margin-top:703.35pt;width:311.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Please review attached brochure from the Epilepsy Foundation and specify type of seizure: </w:t>
      </w:r>
    </w:p>
    <w:p w:rsidR="00654008" w:rsidRDefault="0065400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Please review recommendations given in the brochure regarding “What to Do”  and “What Not to Do.” Are these instructions adequate for assisting your child?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 xml:space="preserve">  Do you have any further instructions for the catechist in regard to responding to a seizure?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1110615</wp:posOffset>
                </wp:positionH>
                <wp:positionV relativeFrom="page">
                  <wp:posOffset>1757680</wp:posOffset>
                </wp:positionV>
                <wp:extent cx="4146550" cy="1206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8812" id="Rectangle 30" o:spid="_x0000_s1026" style="position:absolute;margin-left:87.45pt;margin-top:138.4pt;width:326.5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2059305</wp:posOffset>
                </wp:positionV>
                <wp:extent cx="4992370" cy="1206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4D78" id="Rectangle 33" o:spid="_x0000_s1026" style="position:absolute;margin-left:20.85pt;margin-top:162.15pt;width:393.1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  <w:b/>
          <w:bCs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Other relevant medical needs/information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ind w:left="417" w:hanging="417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ragraph">
                  <wp:posOffset>107950</wp:posOffset>
                </wp:positionV>
                <wp:extent cx="4992370" cy="1206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B5E1" id="Rectangle 32" o:spid="_x0000_s1026" style="position:absolute;margin-left:20.85pt;margin-top:8.5pt;width:393.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2960370</wp:posOffset>
                </wp:positionV>
                <wp:extent cx="4992370" cy="1206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56E2" id="Rectangle 31" o:spid="_x0000_s1026" style="position:absolute;margin-left:20.85pt;margin-top:233.1pt;width:393.1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The following information will assist the catechist in designing and adapting lesson plans to meet your student's needs.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In the Area of Communication: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b/>
          <w:bCs/>
        </w:rPr>
        <w:t>Receptive Language Skills</w:t>
      </w:r>
      <w:r>
        <w:rPr>
          <w:rFonts w:ascii="CG Times" w:hAnsi="CG Times" w:cs="CG Times"/>
        </w:rPr>
        <w:t xml:space="preserve">  (How do you communicate with this student?)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</w:t>
      </w:r>
      <w:r>
        <w:rPr>
          <w:rFonts w:ascii="CG Times" w:hAnsi="CG Times" w:cs="CG Times"/>
        </w:rPr>
        <w:t xml:space="preserve"> Student can follow conversations in his or her age group. (If yes, skip to next</w:t>
      </w:r>
      <w:r>
        <w:rPr>
          <w:rFonts w:ascii="CG Times" w:hAnsi="CG Times" w:cs="CG Times"/>
          <w:b/>
          <w:bCs/>
        </w:rPr>
        <w:t xml:space="preserve">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Please check recommended accommodations.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Speak in short sentences using simple vocabulary.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Give instructions one step at a time watching for the completion of each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step.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Make direct eye contact with the student to focus attention.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Avoid direct eye contact which is distressing to the student.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partial hearing.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Face the student so that the student can read your lips.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Seat the student where he or she can best hear you.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Speak into the student's good ear. </w:t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left </w:t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right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Have the student check to see whether or not his or her hearing aid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 </w:t>
      </w:r>
      <w:r>
        <w:rPr>
          <w:rFonts w:ascii="CG Times" w:hAnsi="CG Times" w:cs="CG Times"/>
        </w:rPr>
        <w:tab/>
        <w:t xml:space="preserve">   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is working properly.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Keep extra batteries in the student's confidential file.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deaf.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His or her primary language is American Sign Language (ASL).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An interpreter is needed.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to be able to see both catechist and interpreter.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Good lighting is needed.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reads lips and speaks orally.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The speaker needs to face the student.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Good lighting is needed.</w:t>
      </w:r>
    </w:p>
    <w:p w:rsidR="00777CB6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Furnish a written outline and notes if possible.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Arrange chairs in a circle.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Ask participants to visually signal before speaking.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Visually indicate who will speak next.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posOffset>3430270</wp:posOffset>
                </wp:positionH>
                <wp:positionV relativeFrom="page">
                  <wp:posOffset>2319655</wp:posOffset>
                </wp:positionV>
                <wp:extent cx="1826895" cy="12065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5324" id="Rectangle 34" o:spid="_x0000_s1026" style="position:absolute;margin-left:270.1pt;margin-top:182.65pt;width:143.8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  <w:r w:rsidR="001B6ECC">
        <w:rPr>
          <w:rFonts w:ascii="CG Times" w:hAnsi="CG Times" w:cs="CG Times"/>
          <w:u w:val="single"/>
        </w:rPr>
        <w:t xml:space="preserve">     </w:t>
      </w:r>
      <w:r w:rsidR="001B6ECC">
        <w:rPr>
          <w:rFonts w:ascii="CG Times" w:hAnsi="CG Times" w:cs="CG Times"/>
        </w:rPr>
        <w:t xml:space="preserve"> Additional information or recommendations: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margin">
                  <wp:posOffset>264795</wp:posOffset>
                </wp:positionH>
                <wp:positionV relativeFrom="page">
                  <wp:posOffset>2577465</wp:posOffset>
                </wp:positionV>
                <wp:extent cx="4992370" cy="12065"/>
                <wp:effectExtent l="0" t="0" r="0" b="0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B252" id="Rectangle 35" o:spid="_x0000_s1026" style="position:absolute;margin-left:20.85pt;margin-top:202.95pt;width:393.1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mB6wIAADQ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margin">
                  <wp:posOffset>255270</wp:posOffset>
                </wp:positionH>
                <wp:positionV relativeFrom="page">
                  <wp:posOffset>2864485</wp:posOffset>
                </wp:positionV>
                <wp:extent cx="5002530" cy="12065"/>
                <wp:effectExtent l="0" t="0" r="0" b="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ACE8" id="Rectangle 36" o:spid="_x0000_s1026" style="position:absolute;margin-left:20.1pt;margin-top:225.55pt;width:393.9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F46gIAADQ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Expressive language skills</w:t>
      </w:r>
      <w:r>
        <w:rPr>
          <w:rFonts w:ascii="CG Times" w:hAnsi="CG Times" w:cs="CG Times"/>
        </w:rPr>
        <w:t>: (How does this student communicate with others?)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u w:val="single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no difficulty in giving verbal responses.  (If correct, skip to next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Speech is difficult to understand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Ask if you understood correctly and repeat what you think you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heard.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able to respond in brief sentences or phrases.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able to give one word responses.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able to give yes/no responses.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processes language slowly.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Provide more time for language processing by: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repeating the question slowly;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asking everyone to be quiet and think about it;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telling the student to think about it while you rephrase the question;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inviting the student to signal you when he or she is ready to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respond.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  </w:t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fluent in American Sign Language (ASL).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Look at the student while interpreter voices the signed response.</w:t>
      </w:r>
      <w:r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Allow students in small groups to write notes back and forth.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uses limited American Sign Language vocabulary.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Please furnish basic vocabulary words with pictures of signs.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Communicates non-verbally through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Eye movement: looking up means “yes”, down is “no.”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Electronic communication board. Please demonstrate its use.</w:t>
      </w:r>
      <w:r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Has visual display.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Has printer.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Manual picture/word board or book. Please provide and demonstrate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use.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points to responses.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You point and student uses up/down eye movement for yes or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no.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Note: A volunteer could develop religious word or picture boards.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Additional information: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margin">
                  <wp:posOffset>2173605</wp:posOffset>
                </wp:positionH>
                <wp:positionV relativeFrom="page">
                  <wp:posOffset>2160270</wp:posOffset>
                </wp:positionV>
                <wp:extent cx="2907665" cy="12065"/>
                <wp:effectExtent l="0" t="0" r="0" b="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B433F" id="Rectangle 39" o:spid="_x0000_s1026" style="position:absolute;margin-left:171.15pt;margin-top:170.1pt;width:228.95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3p6QIAADQ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margin">
                  <wp:posOffset>358140</wp:posOffset>
                </wp:positionH>
                <wp:positionV relativeFrom="page">
                  <wp:posOffset>2441575</wp:posOffset>
                </wp:positionV>
                <wp:extent cx="4726940" cy="12065"/>
                <wp:effectExtent l="0" t="0" r="0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51DC" id="Rectangle 40" o:spid="_x0000_s1026" style="position:absolute;margin-left:28.2pt;margin-top:192.25pt;width:372.2pt;height:.9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Written communication:</w:t>
      </w:r>
      <w:r>
        <w:rPr>
          <w:rFonts w:ascii="CG Times" w:hAnsi="CG Times" w:cs="CG Times"/>
        </w:rPr>
        <w:t xml:space="preserve"> (What kind of visual response can the student give?)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no difficulty reading/writing at grade level. (If true, skip to next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>.</w:t>
      </w:r>
      <w:r>
        <w:rPr>
          <w:rFonts w:ascii="CG Times" w:hAnsi="CG Times" w:cs="CG Times"/>
        </w:rPr>
        <w:t>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currently reading at a </w:t>
      </w:r>
      <w:r>
        <w:rPr>
          <w:rFonts w:ascii="CG Times" w:hAnsi="CG Times" w:cs="CG Times"/>
          <w:u w:val="single"/>
        </w:rPr>
        <w:t xml:space="preserve">        </w:t>
      </w:r>
      <w:r>
        <w:rPr>
          <w:rFonts w:ascii="CG Times" w:hAnsi="CG Times" w:cs="CG Times"/>
        </w:rPr>
        <w:t xml:space="preserve"> grade level.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visually impaired and needs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materials in large print;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834" w:hanging="834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materials in braille;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materials on tape.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Note: Materials are available from the Xavier Society, (212) 473-7800.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someone to read with/to him or her.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cannot write or print but uses a typewriter or computer.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assistance in writing. Please demonstrate. 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could tape record his or her responses.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someone to write down his or her responses.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Additional information: 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margin">
                  <wp:posOffset>2017395</wp:posOffset>
                </wp:positionH>
                <wp:positionV relativeFrom="page">
                  <wp:posOffset>5741670</wp:posOffset>
                </wp:positionV>
                <wp:extent cx="3144520" cy="12065"/>
                <wp:effectExtent l="0" t="0" r="0" b="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45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36C9" id="Rectangle 37" o:spid="_x0000_s1026" style="position:absolute;margin-left:158.85pt;margin-top:452.1pt;width:247.6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vV6gIAADQ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margin">
                  <wp:posOffset>434975</wp:posOffset>
                </wp:positionH>
                <wp:positionV relativeFrom="page">
                  <wp:posOffset>5948680</wp:posOffset>
                </wp:positionV>
                <wp:extent cx="4726940" cy="12065"/>
                <wp:effectExtent l="0" t="0" r="0" b="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6A64" id="Rectangle 38" o:spid="_x0000_s1026" style="position:absolute;margin-left:34.25pt;margin-top:468.4pt;width:372.2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Za6gIAADQ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Physical Considerations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Mobility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u w:val="single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ambulatory and has no need for assistance. (If true, skip to next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ambulatory but unsteady and needs a friend at his or her side.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uses the following mobility aide(s):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Wheelchair with no need for assistance.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Wheelchair with need for assistance. Please demonstrate.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CG Times" w:hAnsi="CG Times" w:cs="CG Times"/>
            </w:rPr>
            <w:t>Walker</w:t>
          </w:r>
        </w:smartTag>
      </w:smartTag>
      <w:r>
        <w:rPr>
          <w:rFonts w:ascii="CG Times" w:hAnsi="CG Times" w:cs="CG Times"/>
        </w:rPr>
        <w:t>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Crutches.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Cane.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Other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834" w:hanging="834"/>
        <w:rPr>
          <w:rFonts w:ascii="CG Times" w:hAnsi="CG Times" w:cs="CG Times"/>
        </w:rPr>
      </w:pPr>
      <w:r>
        <w:rPr>
          <w:rFonts w:ascii="CG Times" w:hAnsi="CG Times" w:cs="CG Times"/>
        </w:rPr>
        <w:t>Note: Clear pathways and never move a mobility aide out of the reach of the student.</w:t>
      </w:r>
      <w:r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777CB6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</w:p>
    <w:p w:rsidR="00777CB6" w:rsidRDefault="00777CB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visually impaired.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Orientate the student to the environment.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Describe the room arrangement.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Alert the student to potential obstacles or hazards.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Have participants identify themselves when speaking.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Do not touch the student without announcing your presence.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Have someone teach to all the students the appropriate way to assist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a person who is blind.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would benefit from a peer mentor or “circle of friends.” </w:t>
      </w:r>
      <w:r>
        <w:rPr>
          <w:rFonts w:ascii="CG Times" w:hAnsi="CG Times" w:cs="CG Times"/>
        </w:rPr>
        <w:tab/>
        <w:t xml:space="preserve">   </w:t>
      </w:r>
      <w:r>
        <w:rPr>
          <w:rFonts w:ascii="CG Times" w:hAnsi="CG Times" w:cs="CG Times"/>
        </w:rPr>
        <w:tab/>
        <w:t xml:space="preserve">    </w:t>
      </w:r>
      <w:r>
        <w:rPr>
          <w:rFonts w:ascii="CG Times" w:hAnsi="CG Times" w:cs="CG Times"/>
        </w:rPr>
        <w:tab/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margin">
                  <wp:posOffset>2091690</wp:posOffset>
                </wp:positionH>
                <wp:positionV relativeFrom="page">
                  <wp:posOffset>3359785</wp:posOffset>
                </wp:positionV>
                <wp:extent cx="3204210" cy="12065"/>
                <wp:effectExtent l="0" t="0" r="0" b="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9658" id="Rectangle 44" o:spid="_x0000_s1026" style="position:absolute;margin-left:164.7pt;margin-top:264.55pt;width:252.3pt;height:.9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Hv6gIAADQ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  <w:t xml:space="preserve"> </w:t>
      </w:r>
      <w:r w:rsidR="001B6ECC">
        <w:rPr>
          <w:rFonts w:ascii="CG Times" w:hAnsi="CG Times" w:cs="CG Times"/>
          <w:u w:val="single"/>
        </w:rPr>
        <w:t xml:space="preserve">     </w:t>
      </w:r>
      <w:r w:rsidR="001B6ECC">
        <w:rPr>
          <w:rFonts w:ascii="CG Times" w:hAnsi="CG Times" w:cs="CG Times"/>
        </w:rPr>
        <w:t xml:space="preserve"> Additional information: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margin">
                  <wp:posOffset>568960</wp:posOffset>
                </wp:positionH>
                <wp:positionV relativeFrom="page">
                  <wp:posOffset>3605530</wp:posOffset>
                </wp:positionV>
                <wp:extent cx="4726940" cy="12065"/>
                <wp:effectExtent l="0" t="0" r="0" b="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561C" id="Rectangle 43" o:spid="_x0000_s1026" style="position:absolute;margin-left:44.8pt;margin-top:283.9pt;width:372.2pt;height:.9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7b6gIAADQ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  <w:r w:rsidR="001B6ECC">
        <w:rPr>
          <w:rFonts w:ascii="CG Times" w:hAnsi="CG Times" w:cs="CG Times"/>
        </w:rPr>
        <w:tab/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Student needs assistance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In sitting down or standing up. Please demonstrate.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With fine motor skills such as:</w:t>
      </w:r>
      <w:r>
        <w:rPr>
          <w:rFonts w:ascii="CG Times" w:hAnsi="CG Times" w:cs="CG Times"/>
          <w:u w:val="single"/>
        </w:rPr>
        <w:t xml:space="preserve">                                                       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Please demonstrate the appropriate way to give assistance.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With toileting.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834" w:hanging="834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Note: Please explain. </w:t>
      </w:r>
      <w:r>
        <w:rPr>
          <w:rFonts w:ascii="CG Times" w:hAnsi="CG Times" w:cs="CG Times"/>
          <w:u w:val="single"/>
        </w:rPr>
        <w:t xml:space="preserve">                                                                 </w:t>
      </w:r>
      <w:r>
        <w:rPr>
          <w:rFonts w:ascii="CG Times" w:hAnsi="CG Times" w:cs="CG Times"/>
        </w:rPr>
        <w:t xml:space="preserve">   Consider privacy and safety issues. A second adult should be in the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vicinity.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With dismissal.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to be accompanied to pick-up location.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will remain in the classroom until parent/guardian arrives.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margin">
                  <wp:posOffset>2091690</wp:posOffset>
                </wp:positionH>
                <wp:positionV relativeFrom="page">
                  <wp:posOffset>6219825</wp:posOffset>
                </wp:positionV>
                <wp:extent cx="3101975" cy="12065"/>
                <wp:effectExtent l="0" t="0" r="0" b="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9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6EDD" id="Rectangle 42" o:spid="_x0000_s1026" style="position:absolute;margin-left:164.7pt;margin-top:489.75pt;width:244.25pt;height:.9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kv6gIAADQ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</w:r>
      <w:r w:rsidR="001B6ECC">
        <w:rPr>
          <w:rFonts w:ascii="CG Times" w:hAnsi="CG Times" w:cs="CG Times"/>
          <w:u w:val="single"/>
        </w:rPr>
        <w:t xml:space="preserve">     </w:t>
      </w:r>
      <w:r w:rsidR="001B6ECC">
        <w:rPr>
          <w:rFonts w:ascii="CG Times" w:hAnsi="CG Times" w:cs="CG Times"/>
        </w:rPr>
        <w:t xml:space="preserve"> Additional information                                                         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Social Interaction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interacts well with peers. (If so, skip to next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).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could use a “circle of friends” to assist with social integration.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Additional considerations:                                                       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                                                                                        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What Helps the Student Learn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Learning style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Student learns from: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what he or she HEARS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>what he or she SEES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>what he or she can TOUCH/HANDLE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 w:rsidRPr="00F73CDB">
        <w:rPr>
          <w:rFonts w:ascii="CG Times" w:hAnsi="CG Times" w:cs="CG Times"/>
        </w:rPr>
        <w:t xml:space="preserve">      </w:t>
      </w:r>
      <w:r w:rsidR="00F73CDB"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>what he or she is involved in DOING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>what he or she TALKS ABOUT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Attention Span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margin">
                  <wp:posOffset>2794000</wp:posOffset>
                </wp:positionH>
                <wp:positionV relativeFrom="page">
                  <wp:posOffset>1951355</wp:posOffset>
                </wp:positionV>
                <wp:extent cx="2463165" cy="12065"/>
                <wp:effectExtent l="0" t="0" r="0" b="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9376" id="Rectangle 51" o:spid="_x0000_s1026" style="position:absolute;margin-left:220pt;margin-top:153.65pt;width:193.95pt;height:.9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zq6QIAADQ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What helps to hold the student's attention?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margin">
                  <wp:posOffset>123190</wp:posOffset>
                </wp:positionH>
                <wp:positionV relativeFrom="page">
                  <wp:posOffset>2292350</wp:posOffset>
                </wp:positionV>
                <wp:extent cx="5139055" cy="12065"/>
                <wp:effectExtent l="0" t="0" r="0" b="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889D" id="Rectangle 52" o:spid="_x0000_s1026" style="position:absolute;margin-left:9.7pt;margin-top:180.5pt;width:404.65pt;height:.9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by6gIAADQ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ab/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Distractibility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  What types of things are distracting to the student?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visual stimuli such as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sounds such as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activity around him or her such as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other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Additional teaching techniques that the student responds well to: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5257800" cy="12065"/>
                <wp:effectExtent l="0" t="0" r="0" b="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2B05" id="Rectangle 53" o:spid="_x0000_s1026" style="position:absolute;margin-left:0;margin-top:10.8pt;width:414pt;height:.9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" o:allowincell="f" fillcolor="black" stroked="f" strokeweight=".05pt">
                <w10:wrap anchorx="margin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DDF6" id="Rectangle 54" o:spid="_x0000_s1026" style="position:absolute;margin-left:0;margin-top:0;width:414pt;height:.9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6E81" id="Rectangle 55" o:spid="_x0000_s1026" style="position:absolute;margin-left:0;margin-top:0;width:414pt;height:.95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Other information/recommendations for the catechist: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5257800" cy="12065"/>
                <wp:effectExtent l="0" t="0" r="0" b="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32E7" id="Rectangle 56" o:spid="_x0000_s1026" style="position:absolute;margin-left:0;margin-top:1.7pt;width:414pt;height:.95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5257800" cy="12065"/>
                <wp:effectExtent l="0" t="0" r="0" b="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423D" id="Rectangle 57" o:spid="_x0000_s1026" style="position:absolute;margin-left:0;margin-top:7.2pt;width:414pt;height:.95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" o:allowincell="f" fillcolor="black" stroked="f" strokeweight=".05pt">
                <w10:wrap anchorx="margin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950E" id="Rectangle 58" o:spid="_x0000_s1026" style="position:absolute;margin-left:0;margin-top:0;width:414pt;height:.9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Emotional Well Being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How will the catechist know if your child is becoming unhappy, agitated or emotionally upset? Please describe behaviors: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5257800" cy="12065"/>
                <wp:effectExtent l="0" t="0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D9B8" id="Rectangle 60" o:spid="_x0000_s1026" style="position:absolute;margin-left:0;margin-top:4.9pt;width:414pt;height:.95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5257800" cy="12065"/>
                <wp:effectExtent l="0" t="0" r="0" b="0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E2AC" id="Rectangle 61" o:spid="_x0000_s1026" style="position:absolute;margin-left:0;margin-top:10.8pt;width:414pt;height:.9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  <w:r w:rsidR="001B6ECC">
        <w:rPr>
          <w:rFonts w:ascii="CG Times" w:hAnsi="CG Times" w:cs="CG Times"/>
        </w:rPr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What types of events might trigger these behaviors?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A7AB" id="Rectangle 63" o:spid="_x0000_s1026" style="position:absolute;margin-left:0;margin-top:0;width:414pt;height:.9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5779" id="Rectangle 64" o:spid="_x0000_s1026" style="position:absolute;margin-left:0;margin-top:0;width:414pt;height:.9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What are some ways in which the catechist might help your child regain emotional equilibrium?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2540</wp:posOffset>
                </wp:positionV>
                <wp:extent cx="4343400" cy="12065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2CE3" id="Rectangle 68" o:spid="_x0000_s1026" style="position:absolute;margin-left:69.75pt;margin-top:.2pt;width:342pt;height:.9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5257800" cy="12065"/>
                <wp:effectExtent l="0" t="0" r="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59F3" id="Rectangle 66" o:spid="_x0000_s1026" style="position:absolute;margin-left:0;margin-top:2.7pt;width:414pt;height:.95pt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240665</wp:posOffset>
                </wp:positionV>
                <wp:extent cx="5257800" cy="12065"/>
                <wp:effectExtent l="0" t="0" r="0" b="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331C" id="Rectangle 67" o:spid="_x0000_s1026" style="position:absolute;margin-left:.35pt;margin-top:18.95pt;width:414pt;height:.9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In the event of dangerous or destructive behavior: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1.</w:t>
      </w:r>
      <w:r>
        <w:rPr>
          <w:rFonts w:ascii="CG Times" w:hAnsi="CG Times" w:cs="CG Times"/>
        </w:rPr>
        <w:tab/>
        <w:t>The student will be given clear verbal direction. “Stop, look at me, listen...”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2.</w:t>
      </w:r>
      <w:r>
        <w:rPr>
          <w:rFonts w:ascii="CG Times" w:hAnsi="CG Times" w:cs="CG Times"/>
        </w:rPr>
        <w:tab/>
        <w:t>The student will be redirected to an appropriate activity.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3.</w:t>
      </w:r>
      <w:r>
        <w:rPr>
          <w:rFonts w:ascii="CG Times" w:hAnsi="CG Times" w:cs="CG Times"/>
        </w:rPr>
        <w:tab/>
        <w:t xml:space="preserve">If he or she needs time to regain an inner sense of control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5A25" id="Rectangle 70" o:spid="_x0000_s1026" style="position:absolute;margin-left:0;margin-top:0;width:414pt;height:.95pt;z-index:-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 xml:space="preserve"> </w:t>
      </w: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065"/>
                <wp:effectExtent l="0" t="0" r="0" b="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0784" id="Rectangle 71" o:spid="_x0000_s1026" style="position:absolute;margin-left:0;margin-top:0;width:414pt;height:.9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4.If there is a danger of the student harming himself/herself, another person or    property, the catechist and/or aide will try to prevent him or her from doing so, create a safe space around him, followed by procedure 3 and then 2.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It is understood that this report contains confidential information which may be shared with members of the religious education team who agree to confidentiality.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A01BE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margin">
                  <wp:posOffset>3896360</wp:posOffset>
                </wp:positionH>
                <wp:positionV relativeFrom="page">
                  <wp:posOffset>4123055</wp:posOffset>
                </wp:positionV>
                <wp:extent cx="1261745" cy="12065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42A6" id="Rectangle 69" o:spid="_x0000_s1026" style="position:absolute;margin-left:306.8pt;margin-top:324.65pt;width:99.35pt;height:.95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" o:allowincell="f" fillcolor="black" stroked="f" strokeweight=".05pt">
                <w10:wrap anchorx="margin" anchory="page"/>
              </v:rect>
            </w:pict>
          </mc:Fallback>
        </mc:AlternateContent>
      </w:r>
      <w:r w:rsidR="001B6ECC">
        <w:rPr>
          <w:rFonts w:ascii="CG Times" w:hAnsi="CG Times" w:cs="CG Times"/>
        </w:rPr>
        <w:t>Parents/guardians:</w:t>
      </w:r>
      <w:r w:rsidR="001B6ECC">
        <w:rPr>
          <w:rFonts w:ascii="CG Times" w:hAnsi="CG Times" w:cs="CG Times"/>
          <w:u w:val="single"/>
        </w:rPr>
        <w:t xml:space="preserve">                                                        </w:t>
      </w:r>
      <w:r w:rsidR="001B6ECC">
        <w:rPr>
          <w:rFonts w:ascii="CG Times" w:hAnsi="CG Times" w:cs="CG Times"/>
        </w:rPr>
        <w:t xml:space="preserve"> Date:</w:t>
      </w:r>
      <w:r w:rsidR="001B6ECC">
        <w:rPr>
          <w:rFonts w:ascii="CG Times" w:hAnsi="CG Times" w:cs="CG Times"/>
          <w:u w:val="single"/>
        </w:rPr>
        <w:t xml:space="preserve">                  </w:t>
      </w: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A3B1D" w:rsidRDefault="00EA3B1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A3B1D" w:rsidRDefault="00EA3B1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EA3B1D" w:rsidRDefault="00EA3B1D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B6ECC" w:rsidRDefault="001B6ECC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  <w:t>You may copy and share this material provided you credit the source:</w:t>
      </w:r>
    </w:p>
    <w:p w:rsidR="001B6ECC" w:rsidRDefault="001B6ECC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 xml:space="preserve">©Diocese of </w:t>
      </w:r>
      <w:smartTag w:uri="urn:schemas-microsoft-com:office:smarttags" w:element="City">
        <w:smartTag w:uri="urn:schemas-microsoft-com:office:smarttags" w:element="place">
          <w:r>
            <w:rPr>
              <w:rFonts w:ascii="CG Times" w:hAnsi="CG Times" w:cs="CG Times"/>
              <w:i/>
              <w:iCs/>
            </w:rPr>
            <w:t>Orange</w:t>
          </w:r>
        </w:smartTag>
      </w:smartTag>
      <w:r>
        <w:rPr>
          <w:rFonts w:ascii="CG Times" w:hAnsi="CG Times" w:cs="CG Times"/>
          <w:i/>
          <w:iCs/>
        </w:rPr>
        <w:t>, Department for Special Religious Education</w:t>
      </w:r>
      <w:r>
        <w:rPr>
          <w:rFonts w:ascii="CG Times" w:hAnsi="CG Times" w:cs="CG Times"/>
        </w:rPr>
        <w:t xml:space="preserve"> </w:t>
      </w:r>
    </w:p>
    <w:sectPr w:rsidR="001B6ECC" w:rsidSect="00CC2BFA">
      <w:footerReference w:type="default" r:id="rId7"/>
      <w:pgSz w:w="12240" w:h="15840"/>
      <w:pgMar w:top="1440" w:right="171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2A" w:rsidRDefault="004E592A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4E592A" w:rsidRDefault="004E592A" w:rsidP="001B6ECC">
      <w:r>
        <w:rPr>
          <w:rFonts w:cs="Times New Roman"/>
        </w:rPr>
        <w:t xml:space="preserve"> </w:t>
      </w:r>
    </w:p>
  </w:endnote>
  <w:endnote w:type="continuationNotice" w:id="1">
    <w:p w:rsidR="004E592A" w:rsidRDefault="004E592A" w:rsidP="001B6ECC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47" w:rsidRDefault="00957747" w:rsidP="00B06E45">
    <w:pPr>
      <w:spacing w:before="140" w:line="100" w:lineRule="exact"/>
      <w:jc w:val="center"/>
      <w:rPr>
        <w:rFonts w:cs="Times New Roman"/>
        <w:sz w:val="10"/>
        <w:szCs w:val="10"/>
      </w:rPr>
    </w:pPr>
  </w:p>
  <w:p w:rsidR="00AA18FC" w:rsidRPr="00AA18FC" w:rsidRDefault="00AA18FC" w:rsidP="00AA18FC">
    <w:pPr>
      <w:pStyle w:val="Footer"/>
      <w:rPr>
        <w:sz w:val="20"/>
        <w:szCs w:val="20"/>
      </w:rPr>
    </w:pPr>
    <w:r w:rsidRPr="00AA18FC">
      <w:rPr>
        <w:sz w:val="20"/>
        <w:szCs w:val="20"/>
      </w:rPr>
      <w:t>This document may be freely reprinted; please credit NCPD.</w:t>
    </w:r>
  </w:p>
  <w:p w:rsidR="00957747" w:rsidRDefault="00957747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Three, Sect. A.6.b.(3.b)</w:t>
    </w:r>
  </w:p>
  <w:p w:rsidR="00957747" w:rsidRDefault="00A01BE6" w:rsidP="001B6EC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1294130</wp:posOffset>
              </wp:positionH>
              <wp:positionV relativeFrom="paragraph">
                <wp:posOffset>86995</wp:posOffset>
              </wp:positionV>
              <wp:extent cx="5544820" cy="217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82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57747" w:rsidRDefault="00CC2BFA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lear" w:pos="3340"/>
                              <w:tab w:val="clear" w:pos="3758"/>
                              <w:tab w:val="clear" w:pos="4176"/>
                              <w:tab w:val="clear" w:pos="4593"/>
                              <w:tab w:val="clear" w:pos="5040"/>
                              <w:tab w:val="clear" w:pos="5428"/>
                              <w:tab w:val="clear" w:pos="5846"/>
                              <w:tab w:val="clear" w:pos="6264"/>
                              <w:tab w:val="clear" w:pos="6681"/>
                              <w:tab w:val="clear" w:pos="7099"/>
                              <w:tab w:val="clear" w:pos="7516"/>
                              <w:tab w:val="clear" w:pos="792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cs="Times New Roman"/>
                            </w:rPr>
                            <w:tab/>
                          </w:r>
                          <w:r w:rsidR="00957747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 w:rsidR="00957747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 w:rsidR="00957747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="00957747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01BE6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957747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 w:rsidR="00957747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1.9pt;margin-top:6.85pt;width:436.6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3Q3w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" o:allowincell="f" filled="f" stroked="f" strokeweight="0">
              <v:textbox inset="0,0,0,0">
                <w:txbxContent>
                  <w:p w:rsidR="00957747" w:rsidRDefault="00CC2BFA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lear" w:pos="3340"/>
                        <w:tab w:val="clear" w:pos="3758"/>
                        <w:tab w:val="clear" w:pos="4176"/>
                        <w:tab w:val="clear" w:pos="4593"/>
                        <w:tab w:val="clear" w:pos="5040"/>
                        <w:tab w:val="clear" w:pos="5428"/>
                        <w:tab w:val="clear" w:pos="5846"/>
                        <w:tab w:val="clear" w:pos="6264"/>
                        <w:tab w:val="clear" w:pos="6681"/>
                        <w:tab w:val="clear" w:pos="7099"/>
                        <w:tab w:val="clear" w:pos="7516"/>
                        <w:tab w:val="clear" w:pos="792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rFonts w:cs="Times New Roman"/>
                      </w:rPr>
                      <w:tab/>
                    </w:r>
                    <w:r w:rsidR="00957747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 w:rsidR="00957747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 w:rsidR="00957747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 w:rsidR="00957747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A01BE6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 w:rsidR="00957747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 w:rsidR="00957747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8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2A" w:rsidRDefault="004E592A" w:rsidP="001B6ECC">
      <w:r>
        <w:rPr>
          <w:rFonts w:cs="Times New Roman"/>
        </w:rPr>
        <w:separator/>
      </w:r>
    </w:p>
  </w:footnote>
  <w:footnote w:type="continuationSeparator" w:id="0">
    <w:p w:rsidR="004E592A" w:rsidRDefault="004E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C"/>
    <w:rsid w:val="001B6ECC"/>
    <w:rsid w:val="001C401B"/>
    <w:rsid w:val="00205349"/>
    <w:rsid w:val="003879FC"/>
    <w:rsid w:val="004E592A"/>
    <w:rsid w:val="00513673"/>
    <w:rsid w:val="005A4620"/>
    <w:rsid w:val="006301A7"/>
    <w:rsid w:val="00654008"/>
    <w:rsid w:val="00777CB6"/>
    <w:rsid w:val="00957747"/>
    <w:rsid w:val="00A01BE6"/>
    <w:rsid w:val="00A11442"/>
    <w:rsid w:val="00AA18FC"/>
    <w:rsid w:val="00B06E45"/>
    <w:rsid w:val="00CC2BFA"/>
    <w:rsid w:val="00D80967"/>
    <w:rsid w:val="00EA3B1D"/>
    <w:rsid w:val="00F61877"/>
    <w:rsid w:val="00F73CDB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1BF19-BE61-4C09-AA3C-8FB4566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  <w:basedOn w:val="DefaultParagraphFont"/>
  </w:style>
  <w:style w:type="character" w:customStyle="1" w:styleId="citationres">
    <w:name w:val="citationres"/>
    <w:basedOn w:val="DefaultParagraphFont"/>
  </w:style>
  <w:style w:type="character" w:customStyle="1" w:styleId="citation">
    <w:name w:val="citation"/>
    <w:basedOn w:val="DefaultParagraphFont"/>
  </w:style>
  <w:style w:type="paragraph" w:customStyle="1" w:styleId="OD2">
    <w:name w:val="OD2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Baskerville Old Face" w:hAnsi="Baskerville Old Face" w:cs="Baskerville Old Face"/>
      <w:sz w:val="24"/>
      <w:szCs w:val="24"/>
    </w:rPr>
  </w:style>
  <w:style w:type="paragraph" w:styleId="Footer">
    <w:name w:val="footer"/>
    <w:basedOn w:val="Normal"/>
    <w:rsid w:val="001B6ECC"/>
    <w:pPr>
      <w:tabs>
        <w:tab w:val="center" w:pos="4320"/>
        <w:tab w:val="right" w:pos="8640"/>
      </w:tabs>
    </w:pPr>
  </w:style>
  <w:style w:type="character" w:customStyle="1" w:styleId="Headings">
    <w:name w:val="Headings"/>
    <w:basedOn w:val="DefaultParagraphFont"/>
  </w:style>
  <w:style w:type="character" w:customStyle="1" w:styleId="nccb">
    <w:name w:val="nccb"/>
    <w:basedOn w:val="DefaultParagraphFont"/>
  </w:style>
  <w:style w:type="character" w:customStyle="1" w:styleId="endnote">
    <w:name w:val="endnote"/>
    <w:rPr>
      <w:rFonts w:ascii="Baskerville Old Face" w:hAnsi="Baskerville Old Face" w:cs="Baskerville Old Face"/>
      <w:sz w:val="24"/>
      <w:szCs w:val="24"/>
      <w:lang w:val="en-US"/>
    </w:rPr>
  </w:style>
  <w:style w:type="character" w:customStyle="1" w:styleId="letterhead">
    <w:name w:val="letterhead"/>
    <w:rPr>
      <w:rFonts w:ascii="Courier New" w:hAnsi="Courier New" w:cs="Courier New"/>
      <w:sz w:val="24"/>
      <w:szCs w:val="24"/>
      <w:lang w:val="en-US"/>
    </w:rPr>
  </w:style>
  <w:style w:type="character" w:customStyle="1" w:styleId="Titlehead">
    <w:name w:val="Titlehead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inespacing">
    <w:name w:val="Line spacing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 New" w:hAnsi="Courier New" w:cs="Courier New"/>
      <w:sz w:val="24"/>
      <w:szCs w:val="24"/>
    </w:rPr>
  </w:style>
  <w:style w:type="character" w:customStyle="1" w:styleId="1">
    <w:name w:val="1"/>
    <w:rPr>
      <w:rFonts w:ascii="Courier New" w:hAnsi="Courier New" w:cs="Courier New"/>
      <w:sz w:val="24"/>
      <w:szCs w:val="24"/>
      <w:lang w:val="en-US"/>
    </w:rPr>
  </w:style>
  <w:style w:type="character" w:customStyle="1" w:styleId="32">
    <w:name w:val="32"/>
    <w:rPr>
      <w:rFonts w:ascii="Parade" w:hAnsi="Parade" w:cs="Parade"/>
      <w:b/>
      <w:bCs/>
      <w:sz w:val="60"/>
      <w:szCs w:val="60"/>
      <w:lang w:val="en-US"/>
    </w:rPr>
  </w:style>
  <w:style w:type="character" w:customStyle="1" w:styleId="15">
    <w:name w:val="15"/>
    <w:rPr>
      <w:rFonts w:ascii="Baskerville Old Face" w:hAnsi="Baskerville Old Face" w:cs="Baskerville Old Face"/>
      <w:sz w:val="30"/>
      <w:szCs w:val="30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character" w:customStyle="1" w:styleId="EquationCaption1">
    <w:name w:val="_Equation Caption1"/>
  </w:style>
  <w:style w:type="paragraph" w:styleId="BalloonText">
    <w:name w:val="Balloon Text"/>
    <w:basedOn w:val="Normal"/>
    <w:link w:val="BalloonTextChar"/>
    <w:uiPriority w:val="99"/>
    <w:semiHidden/>
    <w:unhideWhenUsed/>
    <w:rsid w:val="0063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18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************************************</dc:creator>
  <cp:keywords/>
  <dc:description/>
  <cp:lastModifiedBy>NCPD Staff</cp:lastModifiedBy>
  <cp:revision>2</cp:revision>
  <cp:lastPrinted>2008-11-21T18:37:00Z</cp:lastPrinted>
  <dcterms:created xsi:type="dcterms:W3CDTF">2016-04-29T16:47:00Z</dcterms:created>
  <dcterms:modified xsi:type="dcterms:W3CDTF">2016-04-29T16:47:00Z</dcterms:modified>
</cp:coreProperties>
</file>