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05" w:rsidRDefault="00F63E05">
      <w:pPr>
        <w:pStyle w:val="OD2"/>
        <w:tabs>
          <w:tab w:val="clear" w:pos="-1440"/>
          <w:tab w:val="clear" w:pos="-720"/>
          <w:tab w:val="clear" w:pos="0"/>
          <w:tab w:val="clear" w:pos="417"/>
          <w:tab w:val="clear" w:pos="835"/>
          <w:tab w:val="clear" w:pos="1252"/>
          <w:tab w:val="clear" w:pos="1670"/>
          <w:tab w:val="clear" w:pos="2088"/>
          <w:tab w:val="clear" w:pos="2505"/>
          <w:tab w:val="clear" w:pos="2880"/>
          <w:tab w:val="clear" w:pos="3340"/>
          <w:tab w:val="clear" w:pos="3758"/>
          <w:tab w:val="clear" w:pos="4176"/>
          <w:tab w:val="clear" w:pos="4593"/>
          <w:tab w:val="clear" w:pos="5040"/>
          <w:tab w:val="clear" w:pos="5428"/>
          <w:tab w:val="clear" w:pos="5846"/>
          <w:tab w:val="clear" w:pos="6264"/>
          <w:tab w:val="clear" w:pos="6681"/>
          <w:tab w:val="clear" w:pos="7099"/>
          <w:tab w:val="clear" w:pos="7516"/>
          <w:tab w:val="clear" w:pos="7920"/>
          <w:tab w:val="center" w:pos="4140"/>
        </w:tabs>
        <w:rPr>
          <w:rStyle w:val="Headings"/>
        </w:rPr>
      </w:pPr>
      <w:r>
        <w:rPr>
          <w:rStyle w:val="Headings"/>
          <w:rFonts w:ascii="CG Times Bold" w:hAnsi="CG Times Bold" w:cs="CG Times Bold"/>
          <w:b/>
          <w:bCs/>
          <w:sz w:val="32"/>
          <w:szCs w:val="32"/>
        </w:rPr>
        <w:tab/>
        <w:t>Classroom Observation</w:t>
      </w:r>
      <w:r>
        <w:rPr>
          <w:rStyle w:val="Headings"/>
        </w:rPr>
        <w:fldChar w:fldCharType="begin"/>
      </w:r>
      <w:r>
        <w:rPr>
          <w:rStyle w:val="Headings"/>
        </w:rPr>
        <w:instrText xml:space="preserve">PRIVATE </w:instrText>
      </w:r>
      <w:r>
        <w:rPr>
          <w:rStyle w:val="Headings"/>
        </w:rPr>
      </w:r>
      <w:r>
        <w:rPr>
          <w:rStyle w:val="Headings"/>
        </w:rPr>
        <w:fldChar w:fldCharType="end"/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  <w:b/>
          <w:bCs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Student:</w:t>
      </w:r>
      <w:r w:rsidR="002D2675">
        <w:rPr>
          <w:rFonts w:ascii="CG Times" w:hAnsi="CG Times" w:cs="CG Times"/>
        </w:rPr>
        <w:t xml:space="preserve"> _____________________________________________________________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Catechist/s:</w:t>
      </w:r>
      <w:r w:rsidR="002D2675">
        <w:rPr>
          <w:rFonts w:ascii="CG Times" w:hAnsi="CG Times" w:cs="CG Times"/>
        </w:rPr>
        <w:t xml:space="preserve"> __________________________________________________________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Aide/s</w:t>
      </w:r>
      <w:r w:rsidR="002D2675">
        <w:rPr>
          <w:rFonts w:ascii="CG Times" w:hAnsi="CG Times" w:cs="CG Times"/>
          <w:b/>
          <w:bCs/>
        </w:rPr>
        <w:t>: ______________________________________________________________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Observer</w:t>
      </w:r>
      <w:r w:rsidR="002D2675">
        <w:rPr>
          <w:rFonts w:ascii="CG Times" w:hAnsi="CG Times" w:cs="CG Times"/>
          <w:b/>
          <w:bCs/>
        </w:rPr>
        <w:t>: ___________________________________________________________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Date</w:t>
      </w:r>
      <w:r w:rsidR="002D2675">
        <w:rPr>
          <w:rFonts w:ascii="CG Times" w:hAnsi="CG Times" w:cs="CG Times"/>
          <w:b/>
          <w:bCs/>
        </w:rPr>
        <w:t>: _______________________________________________________________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Student Participation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Note what you observe the student doing and/or saying related to classroom activity.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Teaching Strategies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Note teaching strategies used, adaptations made, the variety of learning activities.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Peer Interaction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Note what you see and hear when student interacts with peers.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Interaction with Catechist and Aide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</w:rPr>
        <w:t>Note what you see and hear when student interacts with catechist (C) and/or aide (A).</w:t>
      </w: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left" w:pos="-1440"/>
          <w:tab w:val="left" w:pos="-720"/>
          <w:tab w:val="left" w:pos="0"/>
          <w:tab w:val="left" w:pos="417"/>
          <w:tab w:val="left" w:pos="835"/>
          <w:tab w:val="left" w:pos="1252"/>
          <w:tab w:val="left" w:pos="1670"/>
          <w:tab w:val="left" w:pos="2088"/>
          <w:tab w:val="left" w:pos="2505"/>
          <w:tab w:val="left" w:pos="2880"/>
          <w:tab w:val="left" w:pos="3340"/>
          <w:tab w:val="left" w:pos="3758"/>
          <w:tab w:val="left" w:pos="4176"/>
          <w:tab w:val="left" w:pos="4593"/>
          <w:tab w:val="left" w:pos="5040"/>
          <w:tab w:val="left" w:pos="5428"/>
          <w:tab w:val="left" w:pos="5846"/>
          <w:tab w:val="left" w:pos="6264"/>
          <w:tab w:val="left" w:pos="6681"/>
          <w:tab w:val="left" w:pos="7099"/>
          <w:tab w:val="left" w:pos="7516"/>
          <w:tab w:val="left" w:pos="7920"/>
        </w:tabs>
        <w:suppressAutoHyphens/>
        <w:spacing w:line="240" w:lineRule="atLeast"/>
        <w:rPr>
          <w:rFonts w:ascii="CG Times" w:hAnsi="CG Times" w:cs="CG Times"/>
        </w:rPr>
      </w:pPr>
    </w:p>
    <w:p w:rsidR="00F63E05" w:rsidRDefault="00F63E05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  <w:i/>
          <w:iCs/>
        </w:rPr>
      </w:pPr>
      <w:r>
        <w:rPr>
          <w:rFonts w:ascii="CG Times" w:hAnsi="CG Times" w:cs="CG Times"/>
          <w:i/>
          <w:iCs/>
        </w:rPr>
        <w:tab/>
        <w:t>You may copy and share this material provided you credit the source:</w:t>
      </w:r>
    </w:p>
    <w:p w:rsidR="00F63E05" w:rsidRDefault="00F63E05">
      <w:pPr>
        <w:widowControl/>
        <w:tabs>
          <w:tab w:val="center" w:pos="4140"/>
        </w:tabs>
        <w:suppressAutoHyphens/>
        <w:spacing w:line="240" w:lineRule="atLeast"/>
        <w:rPr>
          <w:rFonts w:ascii="CG Times" w:hAnsi="CG Times" w:cs="CG Times"/>
        </w:rPr>
      </w:pPr>
      <w:r>
        <w:rPr>
          <w:rFonts w:ascii="CG Times" w:hAnsi="CG Times" w:cs="CG Times"/>
          <w:i/>
          <w:iCs/>
        </w:rPr>
        <w:tab/>
        <w:t>©Diocese of Orange, Department for Special Religious Education</w:t>
      </w:r>
    </w:p>
    <w:sectPr w:rsidR="00F63E05" w:rsidSect="00F63E05">
      <w:footerReference w:type="default" r:id="rId7"/>
      <w:pgSz w:w="12240" w:h="15840"/>
      <w:pgMar w:top="1440" w:right="1800" w:bottom="72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10" w:rsidRDefault="00E46710">
      <w:pPr>
        <w:widowControl/>
        <w:spacing w:line="20" w:lineRule="exact"/>
        <w:rPr>
          <w:rFonts w:cs="Times New Roman"/>
        </w:rPr>
      </w:pPr>
    </w:p>
  </w:endnote>
  <w:endnote w:type="continuationSeparator" w:id="0">
    <w:p w:rsidR="00E46710" w:rsidRDefault="00E46710" w:rsidP="00F63E05">
      <w:r>
        <w:rPr>
          <w:rFonts w:cs="Times New Roman"/>
        </w:rPr>
        <w:t xml:space="preserve"> </w:t>
      </w:r>
    </w:p>
  </w:endnote>
  <w:endnote w:type="continuationNotice" w:id="1">
    <w:p w:rsidR="00E46710" w:rsidRDefault="00E46710" w:rsidP="00F63E05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G Times Bold">
    <w:altName w:val="CG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05" w:rsidRDefault="00F63E05">
    <w:pPr>
      <w:spacing w:before="140" w:line="100" w:lineRule="exact"/>
      <w:rPr>
        <w:rFonts w:cs="Times New Roman"/>
        <w:sz w:val="10"/>
        <w:szCs w:val="10"/>
      </w:rPr>
    </w:pPr>
  </w:p>
  <w:p w:rsidR="00F63E05" w:rsidRDefault="00F63E05">
    <w:pPr>
      <w:pStyle w:val="OD2"/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Opening Doors, Chapter Three, Sect. A.6.b.(3.i)</w:t>
    </w:r>
  </w:p>
  <w:p w:rsidR="00F63E05" w:rsidRDefault="00AC4004" w:rsidP="00F63E05"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1371600</wp:posOffset>
              </wp:positionH>
              <wp:positionV relativeFrom="paragraph">
                <wp:posOffset>152400</wp:posOffset>
              </wp:positionV>
              <wp:extent cx="5257800" cy="1397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E05" w:rsidRDefault="00F63E05">
                          <w:pPr>
                            <w:pStyle w:val="OD2"/>
                            <w:widowControl w:val="0"/>
                            <w:tabs>
                              <w:tab w:val="clear" w:pos="-1440"/>
                              <w:tab w:val="clear" w:pos="-720"/>
                              <w:tab w:val="clear" w:pos="0"/>
                              <w:tab w:val="clear" w:pos="417"/>
                              <w:tab w:val="clear" w:pos="835"/>
                              <w:tab w:val="clear" w:pos="1252"/>
                              <w:tab w:val="clear" w:pos="1670"/>
                              <w:tab w:val="clear" w:pos="2088"/>
                              <w:tab w:val="clear" w:pos="2505"/>
                              <w:tab w:val="clear" w:pos="2880"/>
                              <w:tab w:val="clear" w:pos="3340"/>
                              <w:tab w:val="clear" w:pos="3758"/>
                              <w:tab w:val="clear" w:pos="4176"/>
                              <w:tab w:val="clear" w:pos="4593"/>
                              <w:tab w:val="clear" w:pos="5040"/>
                              <w:tab w:val="clear" w:pos="5428"/>
                              <w:tab w:val="clear" w:pos="5846"/>
                              <w:tab w:val="clear" w:pos="6264"/>
                              <w:tab w:val="clear" w:pos="6681"/>
                              <w:tab w:val="clear" w:pos="7099"/>
                              <w:tab w:val="clear" w:pos="7516"/>
                              <w:tab w:val="clear" w:pos="7920"/>
                              <w:tab w:val="center" w:pos="4140"/>
                              <w:tab w:val="right" w:pos="8280"/>
                            </w:tabs>
                            <w:suppressAutoHyphens w:val="0"/>
                            <w:spacing w:line="240" w:lineRule="auto"/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4659F7">
                            <w:rPr>
                              <w:rFonts w:cs="Times New Roman"/>
                            </w:rPr>
                            <w:tab/>
                          </w:r>
                          <w:r w:rsidRPr="004659F7"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Page 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instrText>page \* arabic</w:instrTex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CBE"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Goudy Old Style" w:hAnsi="Goudy Old Style" w:cs="Goudy Old Style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8pt;margin-top:12pt;width:414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" o:allowincell="f" filled="f" stroked="f" strokeweight="0">
              <v:textbox inset="0,0,0,0">
                <w:txbxContent>
                  <w:p w:rsidR="00F63E05" w:rsidRDefault="00F63E05">
                    <w:pPr>
                      <w:pStyle w:val="OD2"/>
                      <w:widowControl w:val="0"/>
                      <w:tabs>
                        <w:tab w:val="clear" w:pos="-1440"/>
                        <w:tab w:val="clear" w:pos="-720"/>
                        <w:tab w:val="clear" w:pos="0"/>
                        <w:tab w:val="clear" w:pos="417"/>
                        <w:tab w:val="clear" w:pos="835"/>
                        <w:tab w:val="clear" w:pos="1252"/>
                        <w:tab w:val="clear" w:pos="1670"/>
                        <w:tab w:val="clear" w:pos="2088"/>
                        <w:tab w:val="clear" w:pos="2505"/>
                        <w:tab w:val="clear" w:pos="2880"/>
                        <w:tab w:val="clear" w:pos="3340"/>
                        <w:tab w:val="clear" w:pos="3758"/>
                        <w:tab w:val="clear" w:pos="4176"/>
                        <w:tab w:val="clear" w:pos="4593"/>
                        <w:tab w:val="clear" w:pos="5040"/>
                        <w:tab w:val="clear" w:pos="5428"/>
                        <w:tab w:val="clear" w:pos="5846"/>
                        <w:tab w:val="clear" w:pos="6264"/>
                        <w:tab w:val="clear" w:pos="6681"/>
                        <w:tab w:val="clear" w:pos="7099"/>
                        <w:tab w:val="clear" w:pos="7516"/>
                        <w:tab w:val="clear" w:pos="7920"/>
                        <w:tab w:val="center" w:pos="4140"/>
                        <w:tab w:val="right" w:pos="8280"/>
                      </w:tabs>
                      <w:suppressAutoHyphens w:val="0"/>
                      <w:spacing w:line="240" w:lineRule="auto"/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4659F7">
                      <w:rPr>
                        <w:rFonts w:cs="Times New Roman"/>
                      </w:rPr>
                      <w:tab/>
                    </w:r>
                    <w:r w:rsidRPr="004659F7">
                      <w:rPr>
                        <w:rFonts w:cs="Times New Roman"/>
                      </w:rPr>
                      <w:tab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Page 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instrText>page \* arabic</w:instrTex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separate"/>
                    </w:r>
                    <w:r w:rsidR="003E5CBE"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Goudy Old Style" w:hAnsi="Goudy Old Style" w:cs="Goudy Old Style"/>
                        <w:b/>
                        <w:bCs/>
                        <w:i/>
                        <w:iCs/>
                        <w:sz w:val="22"/>
                        <w:szCs w:val="22"/>
                      </w:rPr>
                      <w:t xml:space="preserve"> of 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10" w:rsidRDefault="00E46710" w:rsidP="00F63E05">
      <w:r>
        <w:rPr>
          <w:rFonts w:cs="Times New Roman"/>
        </w:rPr>
        <w:separator/>
      </w:r>
    </w:p>
  </w:footnote>
  <w:footnote w:type="continuationSeparator" w:id="0">
    <w:p w:rsidR="00E46710" w:rsidRDefault="00E46710" w:rsidP="00F6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05"/>
    <w:rsid w:val="002D2675"/>
    <w:rsid w:val="003E5CBE"/>
    <w:rsid w:val="004659F7"/>
    <w:rsid w:val="00AC4004"/>
    <w:rsid w:val="00E46710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1E6332A9-1C1E-4C2C-B299-03EF8A94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3E05"/>
    <w:rPr>
      <w:rFonts w:ascii="Courier" w:hAnsi="Courier" w:cs="Couri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E05"/>
    <w:rPr>
      <w:rFonts w:ascii="Courier" w:hAnsi="Courier"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citationres">
    <w:name w:val="citationres"/>
    <w:basedOn w:val="DefaultParagraphFont"/>
    <w:uiPriority w:val="99"/>
  </w:style>
  <w:style w:type="character" w:customStyle="1" w:styleId="citation">
    <w:name w:val="citation"/>
    <w:basedOn w:val="DefaultParagraphFont"/>
    <w:uiPriority w:val="99"/>
  </w:style>
  <w:style w:type="paragraph" w:customStyle="1" w:styleId="OD2">
    <w:name w:val="OD2"/>
    <w:uiPriority w:val="99"/>
    <w:pPr>
      <w:tabs>
        <w:tab w:val="left" w:pos="-1440"/>
        <w:tab w:val="left" w:pos="-720"/>
        <w:tab w:val="left" w:pos="0"/>
        <w:tab w:val="left" w:pos="417"/>
        <w:tab w:val="left" w:pos="835"/>
        <w:tab w:val="left" w:pos="1252"/>
        <w:tab w:val="left" w:pos="1670"/>
        <w:tab w:val="left" w:pos="2088"/>
        <w:tab w:val="left" w:pos="2505"/>
        <w:tab w:val="left" w:pos="2880"/>
        <w:tab w:val="left" w:pos="3340"/>
        <w:tab w:val="left" w:pos="3758"/>
        <w:tab w:val="left" w:pos="4176"/>
        <w:tab w:val="left" w:pos="4593"/>
        <w:tab w:val="left" w:pos="5040"/>
        <w:tab w:val="left" w:pos="5428"/>
        <w:tab w:val="left" w:pos="5846"/>
        <w:tab w:val="left" w:pos="6264"/>
        <w:tab w:val="left" w:pos="6681"/>
        <w:tab w:val="left" w:pos="7099"/>
        <w:tab w:val="left" w:pos="7516"/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 w:cs="CG 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E05"/>
    <w:rPr>
      <w:rFonts w:ascii="Courier" w:hAnsi="Courier" w:cs="Courier"/>
      <w:sz w:val="24"/>
      <w:szCs w:val="24"/>
    </w:rPr>
  </w:style>
  <w:style w:type="character" w:customStyle="1" w:styleId="Headings">
    <w:name w:val="Headings"/>
    <w:basedOn w:val="DefaultParagraphFont"/>
    <w:uiPriority w:val="99"/>
  </w:style>
  <w:style w:type="character" w:customStyle="1" w:styleId="nccb">
    <w:name w:val="nccb"/>
    <w:basedOn w:val="DefaultParagraphFont"/>
    <w:uiPriority w:val="99"/>
  </w:style>
  <w:style w:type="character" w:customStyle="1" w:styleId="endnote">
    <w:name w:val="endnote"/>
    <w:basedOn w:val="DefaultParagraphFont"/>
    <w:uiPriority w:val="99"/>
    <w:rPr>
      <w:rFonts w:ascii="CG Times" w:hAnsi="CG Times" w:cs="CG Times"/>
      <w:sz w:val="24"/>
      <w:szCs w:val="24"/>
      <w:lang w:val="en-US"/>
    </w:rPr>
  </w:style>
  <w:style w:type="character" w:customStyle="1" w:styleId="letterhead">
    <w:name w:val="letterhead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itlehead">
    <w:name w:val="Titlehead"/>
    <w:basedOn w:val="DefaultParagraphFont"/>
    <w:uiPriority w:val="99"/>
    <w:rPr>
      <w:rFonts w:ascii="Goudy Old Style" w:hAnsi="Goudy Old Style" w:cs="Goudy Old Style"/>
      <w:b/>
      <w:bCs/>
      <w:i/>
      <w:iCs/>
      <w:sz w:val="28"/>
      <w:szCs w:val="28"/>
      <w:lang w:val="en-US"/>
    </w:rPr>
  </w:style>
  <w:style w:type="character" w:customStyle="1" w:styleId="Titles">
    <w:name w:val="Titles"/>
    <w:basedOn w:val="DefaultParagraphFont"/>
    <w:uiPriority w:val="99"/>
    <w:rPr>
      <w:rFonts w:ascii="Goudy Old Style" w:hAnsi="Goudy Old Style" w:cs="Goudy Old Style"/>
      <w:i/>
      <w:iCs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customStyle="1" w:styleId="Linespacing">
    <w:name w:val="Line spacing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rFonts w:ascii="Courier" w:hAnsi="Courier" w:cs="Courier"/>
      <w:sz w:val="24"/>
      <w:szCs w:val="24"/>
      <w:lang w:eastAsia="en-US"/>
    </w:rPr>
  </w:style>
  <w:style w:type="character" w:customStyle="1" w:styleId="1">
    <w:name w:val="1"/>
    <w:basedOn w:val="DefaultParagraphFont"/>
    <w:uiPriority w:val="99"/>
    <w:rPr>
      <w:rFonts w:ascii="Courier" w:hAnsi="Courier" w:cs="Courier"/>
      <w:sz w:val="24"/>
      <w:szCs w:val="24"/>
      <w:lang w:val="en-US"/>
    </w:rPr>
  </w:style>
  <w:style w:type="character" w:customStyle="1" w:styleId="32">
    <w:name w:val="32"/>
    <w:basedOn w:val="DefaultParagraphFont"/>
    <w:uiPriority w:val="99"/>
    <w:rPr>
      <w:rFonts w:ascii="CG Times" w:hAnsi="CG Times" w:cs="CG Times"/>
      <w:b/>
      <w:bCs/>
      <w:sz w:val="60"/>
      <w:szCs w:val="60"/>
      <w:lang w:val="en-US"/>
    </w:rPr>
  </w:style>
  <w:style w:type="character" w:customStyle="1" w:styleId="15">
    <w:name w:val="15"/>
    <w:basedOn w:val="DefaultParagraphFont"/>
    <w:uiPriority w:val="99"/>
    <w:rPr>
      <w:rFonts w:ascii="CG Times" w:hAnsi="CG Times" w:cs="CG Times"/>
      <w:sz w:val="30"/>
      <w:szCs w:val="30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="Times New Roman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bquinlan</cp:lastModifiedBy>
  <cp:revision>2</cp:revision>
  <dcterms:created xsi:type="dcterms:W3CDTF">2016-05-03T18:21:00Z</dcterms:created>
  <dcterms:modified xsi:type="dcterms:W3CDTF">2016-05-03T18:21:00Z</dcterms:modified>
</cp:coreProperties>
</file>